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9B97" w14:textId="77777777" w:rsidR="000E54C2" w:rsidRPr="000E54C2" w:rsidRDefault="000E54C2" w:rsidP="000E5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4E5CB" w14:textId="77777777" w:rsidR="000E54C2" w:rsidRPr="000E54C2" w:rsidRDefault="000E54C2" w:rsidP="000E5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4C2">
        <w:rPr>
          <w:rFonts w:ascii="Times New Roman" w:hAnsi="Times New Roman" w:cs="Times New Roman"/>
          <w:color w:val="000000"/>
          <w:sz w:val="24"/>
          <w:szCs w:val="24"/>
        </w:rPr>
        <w:t>Принято:                                                                                                                       Утверждаю.</w:t>
      </w:r>
    </w:p>
    <w:p w14:paraId="3AA072D7" w14:textId="77777777" w:rsidR="000E54C2" w:rsidRPr="000E54C2" w:rsidRDefault="000E54C2" w:rsidP="000E5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4C2">
        <w:rPr>
          <w:rFonts w:ascii="Times New Roman" w:hAnsi="Times New Roman" w:cs="Times New Roman"/>
          <w:color w:val="000000"/>
          <w:sz w:val="24"/>
          <w:szCs w:val="24"/>
        </w:rPr>
        <w:t>на  педагогическом                                                  Заведующий МДОУ "Детский сад № 241"</w:t>
      </w:r>
    </w:p>
    <w:p w14:paraId="386270A2" w14:textId="77777777" w:rsidR="000E54C2" w:rsidRPr="000E54C2" w:rsidRDefault="000E54C2" w:rsidP="000E5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4C2">
        <w:rPr>
          <w:rFonts w:ascii="Times New Roman" w:hAnsi="Times New Roman" w:cs="Times New Roman"/>
          <w:color w:val="000000"/>
          <w:sz w:val="24"/>
          <w:szCs w:val="24"/>
        </w:rPr>
        <w:t xml:space="preserve">совете МДОУ "Детский сад № 241"                                                __________Е.Г. Бахвалова                                                    </w:t>
      </w:r>
    </w:p>
    <w:p w14:paraId="3387B81D" w14:textId="6F7FB379" w:rsidR="000E54C2" w:rsidRPr="000E54C2" w:rsidRDefault="00030F58" w:rsidP="000E5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670BC8">
        <w:rPr>
          <w:rFonts w:ascii="Times New Roman" w:hAnsi="Times New Roman" w:cs="Times New Roman"/>
          <w:sz w:val="24"/>
          <w:szCs w:val="24"/>
        </w:rPr>
        <w:t xml:space="preserve">1 </w:t>
      </w:r>
      <w:r w:rsidR="000E54C2" w:rsidRPr="00670B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70B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0B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0BC8">
        <w:rPr>
          <w:rFonts w:ascii="Times New Roman" w:hAnsi="Times New Roman" w:cs="Times New Roman"/>
          <w:sz w:val="24"/>
          <w:szCs w:val="24"/>
        </w:rPr>
        <w:t xml:space="preserve"> Приказ № 16</w:t>
      </w:r>
      <w:r w:rsidR="00670BC8" w:rsidRPr="00670BC8">
        <w:rPr>
          <w:rFonts w:ascii="Times New Roman" w:hAnsi="Times New Roman" w:cs="Times New Roman"/>
          <w:sz w:val="24"/>
          <w:szCs w:val="24"/>
        </w:rPr>
        <w:t>2</w:t>
      </w:r>
      <w:r w:rsidRPr="00670BC8">
        <w:rPr>
          <w:rFonts w:ascii="Times New Roman" w:hAnsi="Times New Roman" w:cs="Times New Roman"/>
          <w:sz w:val="24"/>
          <w:szCs w:val="24"/>
        </w:rPr>
        <w:t>/4 от «</w:t>
      </w:r>
      <w:r w:rsidR="00544C75" w:rsidRPr="00670BC8">
        <w:rPr>
          <w:rFonts w:ascii="Times New Roman" w:hAnsi="Times New Roman" w:cs="Times New Roman"/>
          <w:sz w:val="24"/>
          <w:szCs w:val="24"/>
        </w:rPr>
        <w:t>01</w:t>
      </w:r>
      <w:r w:rsidRPr="00670BC8">
        <w:rPr>
          <w:rFonts w:ascii="Times New Roman" w:hAnsi="Times New Roman" w:cs="Times New Roman"/>
          <w:sz w:val="24"/>
          <w:szCs w:val="24"/>
        </w:rPr>
        <w:t>» сентября 20</w:t>
      </w:r>
      <w:r w:rsidR="00544C75" w:rsidRPr="00670BC8">
        <w:rPr>
          <w:rFonts w:ascii="Times New Roman" w:hAnsi="Times New Roman" w:cs="Times New Roman"/>
          <w:sz w:val="24"/>
          <w:szCs w:val="24"/>
        </w:rPr>
        <w:t>22</w:t>
      </w:r>
      <w:r w:rsidR="000E54C2" w:rsidRPr="00670BC8">
        <w:rPr>
          <w:rFonts w:ascii="Times New Roman" w:hAnsi="Times New Roman" w:cs="Times New Roman"/>
          <w:sz w:val="24"/>
          <w:szCs w:val="24"/>
        </w:rPr>
        <w:t>г.</w:t>
      </w:r>
      <w:r w:rsidR="000E54C2" w:rsidRPr="000E54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14:paraId="78AF1263" w14:textId="40341FE1" w:rsidR="000E54C2" w:rsidRPr="000E54C2" w:rsidRDefault="00030F58" w:rsidP="00A31B2D">
      <w:pPr>
        <w:pStyle w:val="1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«</w:t>
      </w:r>
      <w:r w:rsidR="00544C75">
        <w:rPr>
          <w:b w:val="0"/>
          <w:color w:val="000000"/>
          <w:sz w:val="24"/>
          <w:szCs w:val="24"/>
        </w:rPr>
        <w:t>01</w:t>
      </w:r>
      <w:r>
        <w:rPr>
          <w:b w:val="0"/>
          <w:color w:val="000000"/>
          <w:sz w:val="24"/>
          <w:szCs w:val="24"/>
        </w:rPr>
        <w:t>»  сентября 20</w:t>
      </w:r>
      <w:r w:rsidR="00544C75">
        <w:rPr>
          <w:b w:val="0"/>
          <w:color w:val="000000"/>
          <w:sz w:val="24"/>
          <w:szCs w:val="24"/>
        </w:rPr>
        <w:t>22</w:t>
      </w:r>
      <w:r w:rsidR="000E54C2" w:rsidRPr="000E54C2">
        <w:rPr>
          <w:b w:val="0"/>
          <w:color w:val="000000"/>
          <w:sz w:val="24"/>
          <w:szCs w:val="24"/>
        </w:rPr>
        <w:t xml:space="preserve">г.                       </w:t>
      </w:r>
    </w:p>
    <w:p w14:paraId="6F6168B5" w14:textId="77777777" w:rsidR="000E54C2" w:rsidRP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AD4A1" w14:textId="77777777" w:rsidR="000E54C2" w:rsidRP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BD51D" w14:textId="77777777" w:rsidR="000E54C2" w:rsidRP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BB551" w14:textId="77777777" w:rsid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7C0F6" w14:textId="77777777" w:rsid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283B9" w14:textId="77777777" w:rsid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3140855" w14:textId="77777777" w:rsidR="000E54C2" w:rsidRP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05A3B" w14:textId="77777777" w:rsidR="000E54C2" w:rsidRDefault="000E54C2" w:rsidP="000E54C2">
      <w:pPr>
        <w:pStyle w:val="1"/>
        <w:spacing w:after="0"/>
        <w:rPr>
          <w:color w:val="000000"/>
          <w:sz w:val="24"/>
          <w:szCs w:val="24"/>
        </w:rPr>
      </w:pPr>
    </w:p>
    <w:p w14:paraId="66E2497F" w14:textId="77777777" w:rsidR="000E54C2" w:rsidRDefault="000E54C2" w:rsidP="000E54C2">
      <w:pPr>
        <w:pStyle w:val="a1"/>
        <w:rPr>
          <w:lang w:eastAsia="ar-SA"/>
        </w:rPr>
      </w:pPr>
    </w:p>
    <w:p w14:paraId="122A8999" w14:textId="77777777" w:rsidR="000E54C2" w:rsidRDefault="000E54C2" w:rsidP="000E54C2">
      <w:pPr>
        <w:pStyle w:val="a1"/>
        <w:rPr>
          <w:lang w:eastAsia="ar-SA"/>
        </w:rPr>
      </w:pPr>
    </w:p>
    <w:p w14:paraId="04ED5ABF" w14:textId="77777777" w:rsidR="000E54C2" w:rsidRDefault="000E54C2" w:rsidP="000E54C2">
      <w:pPr>
        <w:pStyle w:val="a1"/>
        <w:rPr>
          <w:lang w:eastAsia="ar-SA"/>
        </w:rPr>
      </w:pPr>
    </w:p>
    <w:p w14:paraId="20BF12A7" w14:textId="77777777" w:rsidR="000E54C2" w:rsidRPr="000E54C2" w:rsidRDefault="000E54C2" w:rsidP="000E54C2">
      <w:pPr>
        <w:pStyle w:val="a1"/>
        <w:rPr>
          <w:lang w:eastAsia="ar-SA"/>
        </w:rPr>
      </w:pPr>
    </w:p>
    <w:p w14:paraId="5D3B4C29" w14:textId="77777777" w:rsidR="000E54C2" w:rsidRPr="000E54C2" w:rsidRDefault="000E54C2" w:rsidP="000E54C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4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46E5A346" w14:textId="2F626C4D" w:rsidR="00835EA7" w:rsidRDefault="00835EA7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Адаптированная </w:t>
      </w:r>
      <w:r w:rsidR="000E54C2" w:rsidRPr="000E5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8C6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</w:t>
      </w:r>
      <w:r w:rsidR="00670BC8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r w:rsidR="000E54C2" w:rsidRPr="000E54C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B5A139" w14:textId="77777777" w:rsidR="000E54C2" w:rsidRPr="000E54C2" w:rsidRDefault="00835EA7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детей с тяжелыми нарушениями речи</w:t>
      </w:r>
    </w:p>
    <w:p w14:paraId="3CF6FE05" w14:textId="77777777"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4C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дошкольного образовательного учреждения </w:t>
      </w:r>
    </w:p>
    <w:p w14:paraId="6A7BD876" w14:textId="77777777"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4C2">
        <w:rPr>
          <w:rFonts w:ascii="Times New Roman" w:hAnsi="Times New Roman" w:cs="Times New Roman"/>
          <w:b/>
          <w:bCs/>
          <w:sz w:val="24"/>
          <w:szCs w:val="24"/>
        </w:rPr>
        <w:t>«Детский сад № 241»</w:t>
      </w:r>
    </w:p>
    <w:p w14:paraId="2C2C0E1F" w14:textId="77777777"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67A47" w14:textId="77777777"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DC66B" w14:textId="77777777"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1BB6D" w14:textId="77777777"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04C84" w14:textId="77777777"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450FA" w14:textId="77777777"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6434562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DC9B424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E10A65C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FCB1D18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E27FD5C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F2F6B85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93C9087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3816243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5A3684E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8E52225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95BCCEB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1D1274B" w14:textId="77777777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DD2C82" w14:textId="703EA505"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E4D9E23" w14:textId="72B87F27" w:rsidR="007B0B87" w:rsidRDefault="007B0B87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AF2DE3A" w14:textId="42440FA4" w:rsidR="007B0B87" w:rsidRDefault="007B0B87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818E5BD" w14:textId="77777777" w:rsidR="007B0B87" w:rsidRPr="000E54C2" w:rsidRDefault="007B0B87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3013CEA" w14:textId="77777777"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18A8DA2" w14:textId="1F1C84E5"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4C2">
        <w:rPr>
          <w:rFonts w:ascii="Times New Roman" w:hAnsi="Times New Roman" w:cs="Times New Roman"/>
          <w:sz w:val="24"/>
          <w:szCs w:val="24"/>
        </w:rPr>
        <w:t>г. Ярославль, 20</w:t>
      </w:r>
      <w:r w:rsidR="00544C75">
        <w:rPr>
          <w:rFonts w:ascii="Times New Roman" w:hAnsi="Times New Roman" w:cs="Times New Roman"/>
          <w:sz w:val="24"/>
          <w:szCs w:val="24"/>
        </w:rPr>
        <w:t>22</w:t>
      </w:r>
      <w:r w:rsidRPr="000E54C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687BA3" w14:textId="77777777" w:rsidR="000E54C2" w:rsidRDefault="000E54C2" w:rsidP="000E54C2">
      <w:pPr>
        <w:jc w:val="center"/>
        <w:rPr>
          <w:b/>
          <w:i/>
        </w:rPr>
      </w:pPr>
    </w:p>
    <w:p w14:paraId="125BE965" w14:textId="77777777" w:rsidR="000E54C2" w:rsidRDefault="000E54C2" w:rsidP="00C84B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157E9D" w14:textId="77777777" w:rsidR="005209CB" w:rsidRPr="00A71F56" w:rsidRDefault="005209CB" w:rsidP="005209CB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5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6"/>
        <w:tblW w:w="1049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850"/>
        <w:gridCol w:w="8745"/>
        <w:gridCol w:w="895"/>
      </w:tblGrid>
      <w:tr w:rsidR="005209CB" w:rsidRPr="00A71F56" w14:paraId="6532DCC6" w14:textId="77777777" w:rsidTr="007B0B87">
        <w:trPr>
          <w:trHeight w:val="31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72C58" w14:textId="77777777"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D079B" w14:textId="77777777"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9A4C4" w14:textId="77777777"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CB" w:rsidRPr="00A71F56" w14:paraId="4E20AD1D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C9582" w14:textId="77777777"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0868C" w14:textId="77777777"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69F79" w14:textId="0C564966" w:rsidR="005209CB" w:rsidRPr="00A71F56" w:rsidRDefault="002F10B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9CB" w:rsidRPr="00A71F56" w14:paraId="590D9C29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E084D" w14:textId="77777777"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158DA" w14:textId="77777777"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программы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A65BB" w14:textId="654A808E" w:rsidR="005209CB" w:rsidRPr="00A71F56" w:rsidRDefault="002F10B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9CB" w:rsidRPr="00A71F56" w14:paraId="44E9EA4E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CB9F1" w14:textId="77777777" w:rsidR="005209CB" w:rsidRPr="00A71F56" w:rsidRDefault="005209CB" w:rsidP="005209CB">
            <w:pPr>
              <w:pStyle w:val="a5"/>
              <w:numPr>
                <w:ilvl w:val="1"/>
                <w:numId w:val="2"/>
              </w:num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645B8" w14:textId="77777777"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Программы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D5E5D" w14:textId="3DB7EBF1" w:rsidR="005209CB" w:rsidRPr="00A71F56" w:rsidRDefault="002F10B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CB" w:rsidRPr="00A71F56" w14:paraId="701E9532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E87FA" w14:textId="77777777" w:rsidR="005209CB" w:rsidRPr="00A71F56" w:rsidRDefault="005209CB" w:rsidP="005209CB">
            <w:pPr>
              <w:pStyle w:val="a5"/>
              <w:numPr>
                <w:ilvl w:val="1"/>
                <w:numId w:val="3"/>
              </w:num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37342" w14:textId="77777777" w:rsidR="005209CB" w:rsidRPr="00A71F56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 , в том числе характеристики особенностей развития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7F">
              <w:rPr>
                <w:rFonts w:ascii="Times New Roman" w:hAnsi="Times New Roman" w:cs="Times New Roman"/>
                <w:sz w:val="24"/>
                <w:szCs w:val="24"/>
              </w:rPr>
              <w:t xml:space="preserve">с тяжелыми нарушениями речи (общим недоразвитием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9AB55" w14:textId="53E33EC9" w:rsidR="005209CB" w:rsidRPr="00A71F56" w:rsidRDefault="002F10B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9CB" w:rsidRPr="00A71F56" w14:paraId="1AD693C6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E9DA4" w14:textId="77777777"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28DCB" w14:textId="77777777"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программы, выраженные целевыми ориентирами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69031" w14:textId="4FEC94BD" w:rsidR="005209CB" w:rsidRPr="00A71F56" w:rsidRDefault="002F10B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C75" w:rsidRPr="00A71F56" w14:paraId="742CF7B9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6A47" w14:textId="2BD0F4F8" w:rsidR="00544C75" w:rsidRPr="00A71F56" w:rsidRDefault="00544C75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F2013" w14:textId="0F7975F6" w:rsidR="00544C75" w:rsidRPr="00544C75" w:rsidRDefault="00544C75" w:rsidP="00544C75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544C75">
              <w:rPr>
                <w:rFonts w:ascii="Times New Roman" w:hAnsi="Times New Roman" w:cs="Times New Roman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E6387" w14:textId="6AA15BAE" w:rsidR="00544C75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4C75" w:rsidRPr="00A71F56" w14:paraId="5ADB4AE7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9EBB5" w14:textId="3829849B" w:rsidR="00544C75" w:rsidRPr="00A71F56" w:rsidRDefault="00544C75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4597E" w14:textId="41AF29F8" w:rsidR="00544C75" w:rsidRPr="00544C75" w:rsidRDefault="00544C75" w:rsidP="00544C75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544C75">
              <w:rPr>
                <w:rFonts w:ascii="Times New Roman" w:hAnsi="Times New Roman" w:cs="Times New Roman"/>
              </w:rPr>
              <w:t>Инструментарий для проведения процедуры ВСОКО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A0F57" w14:textId="00680C0F" w:rsidR="00544C75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4C75" w:rsidRPr="00A71F56" w14:paraId="0228B90A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FE2F4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2842D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 раздел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5B4E0" w14:textId="77777777" w:rsidR="00544C75" w:rsidRPr="00A71F56" w:rsidRDefault="00544C75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75" w:rsidRPr="00A71F56" w14:paraId="52DE0EAC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F68EE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96A6C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образовательной деятельности в соответствии с направлениями развития ребенка, представленными в образовательных областях.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9AA8" w14:textId="3CF558D5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4C75" w:rsidRPr="00A71F56" w14:paraId="12E30623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5CF0D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2.1.1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4F526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«Речевое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D7AF6" w14:textId="2945549E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4C75" w:rsidRPr="00A71F56" w14:paraId="0DC0A7D8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F2D3B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2.1.2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6F2F9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3F953" w14:textId="3D99733D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44C75" w:rsidRPr="00A71F56" w14:paraId="1624790C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3AFE8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03817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«Социально-коммуникативное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497E9" w14:textId="4065D3CA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44C75" w:rsidRPr="00A71F56" w14:paraId="7595D2A2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48C11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E1F53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«Художественно-эстетическое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48102" w14:textId="0A134A62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4C75" w:rsidRPr="00A71F56" w14:paraId="53DD9D03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E97CD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4C32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1E0E6" w14:textId="616AA2B6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4C75" w:rsidRPr="00A71F56" w14:paraId="0924AEDA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D6489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  <w:p w14:paraId="0366E3EB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2637F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FD0A9" w14:textId="055553C7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44C75" w:rsidRPr="00A71F56" w14:paraId="4C5469D6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4914C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701FA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 деятельности разных видов и  культурных практик(А)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3A6D8" w14:textId="65AE0714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4C75" w:rsidRPr="00A71F56" w14:paraId="76000DF9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D0783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62573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78617" w14:textId="58F5F682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44C75" w:rsidRPr="00A71F56" w14:paraId="35A77C96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4FFB1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21B6A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 с семьями воспитанников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2A3ED" w14:textId="3C2E2497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4C75" w:rsidRPr="00A71F56" w14:paraId="06E00BCA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356E3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93ED8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CD264" w14:textId="77777777" w:rsidR="00544C75" w:rsidRPr="00A71F56" w:rsidRDefault="00544C75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75" w:rsidRPr="00A71F56" w14:paraId="023B0A71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10678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20B60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 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B3D4A" w14:textId="66A7A356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44C75" w:rsidRPr="00A71F56" w14:paraId="60D496C1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C3A43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3F270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Программы 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871DA" w14:textId="4202BD8E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44C75" w:rsidRPr="00A71F56" w14:paraId="73D6274A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84CCB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6EA0E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Режим дня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DDA8C" w14:textId="65B676A5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44C75" w:rsidRPr="00A71F56" w14:paraId="78390B1B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E3A70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4E4EF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Модель организации  образовательного процесса(А)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F5D3F" w14:textId="2A0634AC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44C75" w:rsidRPr="00A71F56" w14:paraId="7622EA01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C071D" w14:textId="77777777" w:rsidR="00544C75" w:rsidRPr="004A6AF1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9CA90" w14:textId="77777777" w:rsidR="00544C75" w:rsidRPr="004A6AF1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Учебный план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CC6C9" w14:textId="0E89AADA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44C75" w:rsidRPr="00A71F56" w14:paraId="1D98A1F5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8122A" w14:textId="77777777" w:rsidR="00544C75" w:rsidRPr="004A6AF1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D9B03" w14:textId="77777777" w:rsidR="00544C75" w:rsidRPr="004A6AF1" w:rsidRDefault="00544C75" w:rsidP="0054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участников  образовательного  процесса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0C66B" w14:textId="195C3617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44C75" w:rsidRPr="00A71F56" w14:paraId="158BBFE1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F87E" w14:textId="77777777" w:rsidR="00544C75" w:rsidRPr="004A6AF1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EADFF" w14:textId="77777777" w:rsidR="00544C75" w:rsidRPr="004A6AF1" w:rsidRDefault="00544C75" w:rsidP="0054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индивидуального развития ребенка</w:t>
            </w:r>
          </w:p>
          <w:p w14:paraId="513600A1" w14:textId="77777777" w:rsidR="00544C75" w:rsidRPr="004A6AF1" w:rsidRDefault="00544C75" w:rsidP="0054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тяжелым нарушением речи (ОНР)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2F708" w14:textId="1E594235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44C75" w:rsidRPr="00A71F56" w14:paraId="7C37E4F5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CE9A4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BF651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5750B" w14:textId="7AC0BE3E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44C75" w:rsidRPr="00A71F56" w14:paraId="62F6F5EC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79387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353B8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 и мероприятий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FA417" w14:textId="2D15CC91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44C75" w:rsidRPr="00A71F56" w14:paraId="2E18CFFC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F1C3F" w14:textId="5AAC61F3" w:rsidR="00544C75" w:rsidRDefault="00544C75" w:rsidP="0054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B66EA" w14:textId="22368564" w:rsidR="00544C75" w:rsidRPr="00544C75" w:rsidRDefault="00544C75" w:rsidP="0054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75">
              <w:rPr>
                <w:rFonts w:ascii="Times New Roman" w:hAnsi="Times New Roman" w:cs="Times New Roman"/>
                <w:sz w:val="24"/>
                <w:szCs w:val="24"/>
              </w:rPr>
              <w:t>Перспективы работы по совершенствованию и развитию содержания Программы и обеспечивающих,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0A87" w14:textId="4A3C2B4E" w:rsidR="00544C75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4C75" w:rsidRPr="00A71F56" w14:paraId="14D5BECF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54A68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4524B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раздел. Краткая презентация Программы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(возрастные и иные категории детей, на которых ориентирована Программа, программно-методическое обеспечение  (используемые примерные Программы), характеристика взаимодействия коллектива с семьями  воспитанников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5F144" w14:textId="63ACBB8A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44C75" w:rsidRPr="00A71F56" w14:paraId="661319BC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5BD79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2C696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Глоссарий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95D75" w14:textId="42D7F4E3" w:rsidR="00544C75" w:rsidRPr="00A71F56" w:rsidRDefault="002F10B6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44C75" w:rsidRPr="00A71F56" w14:paraId="6DC565E6" w14:textId="77777777" w:rsidTr="007B0B8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F1F09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58A9" w14:textId="77777777" w:rsidR="00544C75" w:rsidRPr="00A71F56" w:rsidRDefault="00544C75" w:rsidP="00544C75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 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434AC" w14:textId="77777777" w:rsidR="00544C75" w:rsidRPr="00A71F56" w:rsidRDefault="00544C75" w:rsidP="00544C75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04DD5" w14:textId="77777777" w:rsidR="002D3D66" w:rsidRDefault="002D3D66" w:rsidP="00544C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514532" w14:textId="77777777" w:rsidR="00D71E84" w:rsidRDefault="00D71E84" w:rsidP="00C8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C85CF" w14:textId="77777777" w:rsidR="00D71E84" w:rsidRDefault="00D71E84" w:rsidP="00C8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A5A5" w14:textId="3FD888FF" w:rsidR="00C84B7F" w:rsidRPr="002D3D66" w:rsidRDefault="00C84B7F" w:rsidP="00C8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14:paraId="389D666F" w14:textId="77777777" w:rsidR="00C84B7F" w:rsidRPr="002D3D66" w:rsidRDefault="00C84B7F" w:rsidP="00C8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14:paraId="096F92B5" w14:textId="7E32515B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«Адаптированная  основная  образовательная  программа  для  детей  с тяжелыми  нарушениями  речи  (общим  недоразвитием  речи)  с  5  до  7  лет»  составлена  в соответствии  с  Законом  Российской  Федерации  «Об  образовании»,  Федеральным государственным  образовательным  стандартом  дошкольного образования,  Конвенцией ООН о правах ребенка, Всемирной декларацией об обеспечивании выживания, защиты и развития  детей,  Декларацией  прав  ребенка,  Санитарно-эпидемиологическими требованиями  к  устройству,  содержанию  и  организации  режима  работы в  дошкольных</w:t>
      </w:r>
      <w:r w:rsidR="00FC4A39" w:rsidRP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организациях,  а  так  же  разработками  отечественных  ученых  в  области  общей  и специальной педагогики и психологии.</w:t>
      </w:r>
    </w:p>
    <w:p w14:paraId="185BF030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Программа  содержит  описание  задач  и  содержания  работы  во  всех  пяти </w:t>
      </w:r>
    </w:p>
    <w:p w14:paraId="1A1A3163" w14:textId="77777777" w:rsidR="002D3D66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образовательных  областях  для  всех  специалистов,  работающих  в  группах компенсирующей направленности ДОО, и  учитывает возрастные и психологические  особенности  дошкольников  с  тяжелыми  нарушениями  речи  (общим недоразвитием  речи).  В  программу  включены  тематическое  планирование  работы специалистов,  примерный  перечень  игр,  игровых  и  развивающих  упражнений, содержание  культурно-досуговой  деятельности  для  каждой  из  возрастных  групп  в соответствии с Федеральным государственным стандартом.</w:t>
      </w:r>
    </w:p>
    <w:p w14:paraId="79E57588" w14:textId="77777777" w:rsidR="00C84B7F" w:rsidRPr="002D3D66" w:rsidRDefault="002D3D66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Развивающая  предметно-пространственная  среда  в  соответствии  с </w:t>
      </w:r>
    </w:p>
    <w:p w14:paraId="72DAE90D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Программой  обеспечивает  возможность  общения  и  совместной  деятельности  детей  и </w:t>
      </w:r>
    </w:p>
    <w:p w14:paraId="532B814C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взрослых  во  всей  группе,  в  малых  группах,  двигательной  активности  детей,  а  также </w:t>
      </w:r>
    </w:p>
    <w:p w14:paraId="470C17E7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возможности для уединения. Она обеспечивает реализацию Программы, учет возрастных </w:t>
      </w:r>
    </w:p>
    <w:p w14:paraId="35FDC3D9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 индивидуальных особенностей детей.</w:t>
      </w:r>
    </w:p>
    <w:p w14:paraId="634F27E2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В Программе предложена система педагогической диагностики индивидуального </w:t>
      </w:r>
    </w:p>
    <w:p w14:paraId="6EB9F0F3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развития  детей,  даны  методические  рекомендации  по  проведению  диагностики, </w:t>
      </w:r>
    </w:p>
    <w:p w14:paraId="6E5D9109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представлены схемы обследования ребенка с общим недоразвитием речи ( с 4 до 7 лет) учителем-логопедом..  </w:t>
      </w:r>
    </w:p>
    <w:p w14:paraId="169202BA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Основой  перспективного  и  календарного  планирования  коррекционно-развивающей работы в соответствии с программой является комплексно-тематический</w:t>
      </w:r>
    </w:p>
    <w:p w14:paraId="7A7F682B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подход,  обеспечивающий  концентрированное  изучение  материала:  ежедневное </w:t>
      </w:r>
    </w:p>
    <w:p w14:paraId="04CC2838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многократное  повторение,  что  позволяет  организовать  успешное  накопление  и </w:t>
      </w:r>
    </w:p>
    <w:p w14:paraId="272FA3B8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актуализацию  словаря  дошкольниками  с  ОНР,  согласуется  с  задачами  всестороннего </w:t>
      </w:r>
    </w:p>
    <w:p w14:paraId="69A8863C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развития  детей,  отражает  преемственность  в  организации  коррекционно -развивающей </w:t>
      </w:r>
    </w:p>
    <w:p w14:paraId="01329513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работы  во  всех  возрастных  группах,  обеспечивает  интеграцию  усилий  всех специалистов, которые работают на протяжении недели или двух недель в рамках общей </w:t>
      </w:r>
    </w:p>
    <w:p w14:paraId="0C8DB540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лексической темы.</w:t>
      </w:r>
    </w:p>
    <w:p w14:paraId="336F0655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Лексический  материал  отбирается  с  учетом  этапа  коррекционного  обучения, индивидуальных, речевых и психических возможностей детей, при этом принимаются во </w:t>
      </w:r>
    </w:p>
    <w:p w14:paraId="4552C50E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внимание  зоны  ближайшего  развития  каждого  ребенка,  что  обеспечивает  развитие  его мыслительной деятельности и умственной активности.</w:t>
      </w:r>
    </w:p>
    <w:p w14:paraId="135E87F0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Основой Программы является создание оптимальных условий для коррекционной </w:t>
      </w:r>
    </w:p>
    <w:p w14:paraId="2C91B5E4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  образовательной  работы  и  всестороннего  гармоничного  развития  детей  с  тяжелыми нарушениями  речи  (общим  недоразвитием  речи).  Это  достигается  за  счет  создания комплекса  коррекционно-развивающей  и  образовательной  деятельности  в  группах</w:t>
      </w:r>
      <w:r w:rsid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компенсирующей  направленности  ДОО  для  детей  с  тяжелыми нарушениями  речи  (ОНР)  с  учетом  особенностей  психофизического  развития  детей данного контингента.</w:t>
      </w:r>
    </w:p>
    <w:p w14:paraId="6CFBAC0A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lastRenderedPageBreak/>
        <w:tab/>
        <w:t>Программа  рассчитана  на  пребывание  ребенка  в  логопедической  группе  с пятилетнего  или  шестилетнего возраста для детей  с  первым,  вторым,  третьим,  четвертым  уровнями  речевого  развития  при</w:t>
      </w:r>
      <w:r w:rsidR="002D3D66" w:rsidRP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общем недоразвитии речи.</w:t>
      </w:r>
    </w:p>
    <w:p w14:paraId="0E03EF07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Программой предусмотрена необходимость охраны и  укрепления физического и </w:t>
      </w:r>
    </w:p>
    <w:p w14:paraId="47F58887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психического  здоровья  детей,  обеспечения  эмоционального  благополучия  каждого ребенка.  Так  она  позволяет  формировать  оптимистическое  отношение  детей  к</w:t>
      </w:r>
      <w:r w:rsidR="001C30E1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окружающему,  что  дает  возможность  ребенку  жить  и  развиваться,  обеспечивает позитивное эмоционально-личностное и социально-коммуникативное развитие.</w:t>
      </w:r>
    </w:p>
    <w:p w14:paraId="31838A98" w14:textId="77777777" w:rsidR="00C84B7F" w:rsidRPr="002D3D66" w:rsidRDefault="000C7033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Объем  учебного  материала  рассчитан  в  соответствии  с  возрастными физиологическими нормативами, что позволяет избежать переутомления и дезадаптации </w:t>
      </w:r>
    </w:p>
    <w:p w14:paraId="1E68C41C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дошкольников.  Для  каждой  возрастной  группы  предложено  оптимальное  сочетание самостоятельной,  индивидуальной  и  совместной  деятельности,  сбалансированное чередование  специально  организованной  и  нерегламентированной  образовательной деятельности; свободное время для игр и отдыха детей выделено и в первой, и во второй половинах дня.</w:t>
      </w:r>
    </w:p>
    <w:p w14:paraId="34382650" w14:textId="77777777" w:rsidR="00C84B7F" w:rsidRPr="002D3D66" w:rsidRDefault="000C7033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Основной  формой  работы  во  всех  пяти  образовательных  областях  Программы </w:t>
      </w:r>
    </w:p>
    <w:p w14:paraId="6922911E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является  игровая  деятельность,  основная  форма  деятельности  дошкольников.  Все коррекционно-развивающие  индивидуальные,  подгрупповые,  групповые,</w:t>
      </w:r>
      <w:r w:rsid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 xml:space="preserve">интегрированные  занятия  в  соответствии  с  Программой  носят  игровой  характер, насыщены  разнообразными  играми  и  развивающими  игровыми  упражнениями  и  ни  в </w:t>
      </w:r>
    </w:p>
    <w:p w14:paraId="6E2625BB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коей мере не дублируют школьных форм обучения. Коррекционно -развивающее занятие </w:t>
      </w:r>
    </w:p>
    <w:p w14:paraId="48825E1C" w14:textId="77777777"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в  соответствии  с  Программой  не  тождественно  школьному  уроку  и  не  является  его </w:t>
      </w:r>
    </w:p>
    <w:p w14:paraId="4C6136A8" w14:textId="77777777" w:rsidR="000C7033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аналогом.  </w:t>
      </w:r>
    </w:p>
    <w:p w14:paraId="487AA6BE" w14:textId="6B681E1F" w:rsidR="00A40D2A" w:rsidRPr="00A40D2A" w:rsidRDefault="00A40D2A" w:rsidP="007B0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2A">
        <w:rPr>
          <w:rFonts w:ascii="Times New Roman" w:hAnsi="Times New Roman" w:cs="Times New Roman"/>
          <w:b/>
          <w:sz w:val="24"/>
          <w:szCs w:val="24"/>
        </w:rPr>
        <w:t>1.</w:t>
      </w:r>
      <w:r w:rsidR="00835EA7">
        <w:rPr>
          <w:rFonts w:ascii="Times New Roman" w:hAnsi="Times New Roman" w:cs="Times New Roman"/>
          <w:b/>
          <w:sz w:val="24"/>
          <w:szCs w:val="24"/>
        </w:rPr>
        <w:t>1.1</w:t>
      </w:r>
      <w:r w:rsidRPr="00A40D2A">
        <w:rPr>
          <w:rFonts w:ascii="Times New Roman" w:hAnsi="Times New Roman" w:cs="Times New Roman"/>
          <w:b/>
          <w:sz w:val="24"/>
          <w:szCs w:val="24"/>
        </w:rPr>
        <w:t>. Цели и задачи программы.</w:t>
      </w:r>
    </w:p>
    <w:p w14:paraId="245BAD74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D66">
        <w:rPr>
          <w:rFonts w:ascii="Times New Roman" w:hAnsi="Times New Roman" w:cs="Times New Roman"/>
          <w:sz w:val="24"/>
          <w:szCs w:val="24"/>
        </w:rPr>
        <w:t xml:space="preserve">Целью  данной  Программы  является  построение  системы  работы  в  группах компенсирующей  направленности  для  детей  с  </w:t>
      </w:r>
      <w:r w:rsidR="002D3D66" w:rsidRP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тяжелыми</w:t>
      </w:r>
      <w:r w:rsidR="002D3D66" w:rsidRP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нарушениями  речи  (общим  недоразвитием  реч</w:t>
      </w:r>
      <w:r w:rsidR="002D3D66">
        <w:rPr>
          <w:rFonts w:ascii="Times New Roman" w:hAnsi="Times New Roman" w:cs="Times New Roman"/>
          <w:sz w:val="24"/>
          <w:szCs w:val="24"/>
        </w:rPr>
        <w:t>и)  в  возрасте  с  4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до  7  лет, предусматривающей  полную  интеграцию  действий  всех  специалистов  дошкольной образовательной  организации  и  родителей  дошкольников.  Комплексность педагогического воздействия направлена на выравнивание речевого и психофизического развития  детей  и  обеспечение  их  всестороннего  гармоничного  развития,  развития физических,  духовно-нравственных,  интеллектуальных  и  художественно-эстетических качеств дошкольников.</w:t>
      </w:r>
    </w:p>
    <w:p w14:paraId="6C19FA3A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Программа построена на принципе гуманно-личностного отношения к ребенку и позволяет  обеспечить  развивающее  обучение  дошко</w:t>
      </w:r>
      <w:r w:rsidR="002D3D66">
        <w:rPr>
          <w:rFonts w:ascii="Times New Roman" w:hAnsi="Times New Roman" w:cs="Times New Roman"/>
          <w:sz w:val="24"/>
          <w:szCs w:val="24"/>
        </w:rPr>
        <w:t xml:space="preserve">льников,  формирование  базовых </w:t>
      </w:r>
      <w:r w:rsidRPr="002D3D66">
        <w:rPr>
          <w:rFonts w:ascii="Times New Roman" w:hAnsi="Times New Roman" w:cs="Times New Roman"/>
          <w:sz w:val="24"/>
          <w:szCs w:val="24"/>
        </w:rPr>
        <w:t>основ  культуры  личности  детей,  всестороннее  ра</w:t>
      </w:r>
      <w:r w:rsidR="002D3D66">
        <w:rPr>
          <w:rFonts w:ascii="Times New Roman" w:hAnsi="Times New Roman" w:cs="Times New Roman"/>
          <w:sz w:val="24"/>
          <w:szCs w:val="24"/>
        </w:rPr>
        <w:t xml:space="preserve">звитие  интеллектуально-волевых </w:t>
      </w:r>
      <w:r w:rsidRPr="002D3D66">
        <w:rPr>
          <w:rFonts w:ascii="Times New Roman" w:hAnsi="Times New Roman" w:cs="Times New Roman"/>
          <w:sz w:val="24"/>
          <w:szCs w:val="24"/>
        </w:rPr>
        <w:t>качеств, дает возможность сформировать у детей все психические процессы.</w:t>
      </w:r>
    </w:p>
    <w:p w14:paraId="3BA18106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Одной  из  основных  задач  Программы  является  овладение  детьми</w:t>
      </w:r>
      <w:r w:rsid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самостоятельной,  связной,  грамматически  правильной  речью  и  коммуникативными навыками,  фонетической системой русского языка, элементами грамоты,  что  формирует психологическую  готовность  к  обучению  в  школе  и  обе</w:t>
      </w:r>
      <w:r w:rsidR="002D3D66">
        <w:rPr>
          <w:rFonts w:ascii="Times New Roman" w:hAnsi="Times New Roman" w:cs="Times New Roman"/>
          <w:sz w:val="24"/>
          <w:szCs w:val="24"/>
        </w:rPr>
        <w:t xml:space="preserve">спечивает  преемственность </w:t>
      </w:r>
      <w:r w:rsidRPr="002D3D66">
        <w:rPr>
          <w:rFonts w:ascii="Times New Roman" w:hAnsi="Times New Roman" w:cs="Times New Roman"/>
          <w:sz w:val="24"/>
          <w:szCs w:val="24"/>
        </w:rPr>
        <w:t>со следующей ступенью системы общего образования.</w:t>
      </w:r>
    </w:p>
    <w:p w14:paraId="3DDFAA0F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Главная идея  Программы заключается  в реализации общеобразовательных задач </w:t>
      </w:r>
    </w:p>
    <w:p w14:paraId="488BC3FC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дошкольного  образования  с  привлечением  синхронного  выравнивания  речевого  и психического развития детей  с общим недоразвитием речи, то есть одним из основных принципов  Программы  является  принцип  природосообразности.  Программа  учитывает </w:t>
      </w:r>
    </w:p>
    <w:p w14:paraId="34EA7FC7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общность  развития  нормально  развивающихся  детей  и  детей  с  общим  недоразвитием </w:t>
      </w:r>
    </w:p>
    <w:p w14:paraId="2334B7FB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lastRenderedPageBreak/>
        <w:t xml:space="preserve">речи и основывается на онтогенетическом принципе, учитывая закономерности развития </w:t>
      </w:r>
    </w:p>
    <w:p w14:paraId="3882E4FC" w14:textId="77777777" w:rsidR="00A40D2A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детской речи в норме.</w:t>
      </w:r>
    </w:p>
    <w:p w14:paraId="1097785C" w14:textId="77777777" w:rsidR="00835EA7" w:rsidRPr="00835EA7" w:rsidRDefault="00835EA7" w:rsidP="002D3D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A7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5EA7">
        <w:rPr>
          <w:rFonts w:ascii="Times New Roman" w:hAnsi="Times New Roman" w:cs="Times New Roman"/>
          <w:b/>
          <w:sz w:val="24"/>
          <w:szCs w:val="24"/>
        </w:rPr>
        <w:t>. Педагогические принципы построения программы</w:t>
      </w:r>
    </w:p>
    <w:p w14:paraId="1DF1089D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Кроме того, Программа имеет в своей основе также следующие принципы:</w:t>
      </w:r>
    </w:p>
    <w:p w14:paraId="42E42270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индивидуализации,  учета  возможностей,  особенностей  развития  и </w:t>
      </w:r>
    </w:p>
    <w:p w14:paraId="4509ED64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потребностей каждого ребенка;</w:t>
      </w:r>
    </w:p>
    <w:p w14:paraId="28E4F2D7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 принцип  признания  каждого  ребенка  полноправным  участником образовательного процесса;</w:t>
      </w:r>
    </w:p>
    <w:p w14:paraId="7244EFF4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поддержки  детской  инициативы  и  формирования  познавательных </w:t>
      </w:r>
    </w:p>
    <w:p w14:paraId="59B65947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интересов каждого ребенка;</w:t>
      </w:r>
    </w:p>
    <w:p w14:paraId="438BD987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интеграции усилий специалистов;</w:t>
      </w:r>
    </w:p>
    <w:p w14:paraId="6724D6A0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конкретности  и  доступности  учебного  материала,  соответствия </w:t>
      </w:r>
    </w:p>
    <w:p w14:paraId="0B4A9604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требований,  методов,  приемов  и  условия  образования  индивидуальным  и  возрастным </w:t>
      </w:r>
    </w:p>
    <w:p w14:paraId="4769BB6B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особенностям детей;</w:t>
      </w:r>
    </w:p>
    <w:p w14:paraId="3E47D8E7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систематичности и взаимосвязи учебного материала;</w:t>
      </w:r>
    </w:p>
    <w:p w14:paraId="6558F85F" w14:textId="77777777"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постепенности подачи учебного материала;</w:t>
      </w:r>
    </w:p>
    <w:p w14:paraId="213D4847" w14:textId="565450C5" w:rsidR="00A40D2A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 принцип  концентрического  наращивания  информации  в  каждой  из последующих возрастных групп во всех пяти образовательных областях.</w:t>
      </w:r>
    </w:p>
    <w:p w14:paraId="79DB0617" w14:textId="77777777" w:rsidR="00034092" w:rsidRPr="00DE168E" w:rsidRDefault="00034092" w:rsidP="00034092">
      <w:pPr>
        <w:widowControl w:val="0"/>
        <w:autoSpaceDE w:val="0"/>
        <w:autoSpaceDN w:val="0"/>
        <w:spacing w:before="130" w:after="0" w:line="237" w:lineRule="auto"/>
        <w:ind w:left="142" w:right="84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качестве главного условия развития детской личности Программой предусматривается социальная поддержка детской индивидуальности. Для этого разворачивается «пространство детской реализации» (Н. Е. Веракса).</w:t>
      </w:r>
    </w:p>
    <w:p w14:paraId="6285935E" w14:textId="77777777" w:rsidR="00034092" w:rsidRPr="00DE168E" w:rsidRDefault="00034092" w:rsidP="00034092">
      <w:pPr>
        <w:widowControl w:val="0"/>
        <w:autoSpaceDE w:val="0"/>
        <w:autoSpaceDN w:val="0"/>
        <w:spacing w:after="0" w:line="240" w:lineRule="auto"/>
        <w:ind w:left="142" w:right="839" w:firstLine="39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16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ПДР (пространство детской реализации)</w:t>
      </w:r>
      <w:r w:rsidRPr="00DE16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обеспечивает развитие личности, поддержку ее индивидуальности, уникальности, неповторимости, предоставляет свободу способов самореализации, открывает путь самостоятельного творческого поиска. Для этого взрослый должен уметь поддерживать инициативу ребенка на всех этапах:</w:t>
      </w:r>
    </w:p>
    <w:p w14:paraId="39737675" w14:textId="77777777" w:rsidR="00034092" w:rsidRPr="00DE168E" w:rsidRDefault="00034092" w:rsidP="00034092">
      <w:pPr>
        <w:widowControl w:val="0"/>
        <w:numPr>
          <w:ilvl w:val="0"/>
          <w:numId w:val="33"/>
        </w:numPr>
        <w:autoSpaceDE w:val="0"/>
        <w:autoSpaceDN w:val="0"/>
        <w:spacing w:after="0" w:line="276" w:lineRule="exact"/>
        <w:ind w:left="709" w:hanging="28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16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заметить проявление детской инициативы;</w:t>
      </w:r>
    </w:p>
    <w:p w14:paraId="1D944344" w14:textId="77777777" w:rsidR="00034092" w:rsidRPr="00DE168E" w:rsidRDefault="00034092" w:rsidP="00034092">
      <w:pPr>
        <w:widowControl w:val="0"/>
        <w:numPr>
          <w:ilvl w:val="0"/>
          <w:numId w:val="33"/>
        </w:numPr>
        <w:autoSpaceDE w:val="0"/>
        <w:autoSpaceDN w:val="0"/>
        <w:spacing w:after="0" w:line="282" w:lineRule="exact"/>
        <w:ind w:left="709" w:hanging="28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16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помочь ребенку осознать и сформулировать свою идею;</w:t>
      </w:r>
    </w:p>
    <w:p w14:paraId="5BE55C98" w14:textId="77777777" w:rsidR="00034092" w:rsidRPr="00DE168E" w:rsidRDefault="00034092" w:rsidP="00034092">
      <w:pPr>
        <w:widowControl w:val="0"/>
        <w:numPr>
          <w:ilvl w:val="0"/>
          <w:numId w:val="33"/>
        </w:numPr>
        <w:autoSpaceDE w:val="0"/>
        <w:autoSpaceDN w:val="0"/>
        <w:spacing w:after="0" w:line="282" w:lineRule="exact"/>
        <w:ind w:left="709" w:hanging="28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16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способствовать реализации замысла или проекта;</w:t>
      </w:r>
    </w:p>
    <w:p w14:paraId="091E2BB5" w14:textId="77777777" w:rsidR="00034092" w:rsidRPr="00DE168E" w:rsidRDefault="00034092" w:rsidP="00034092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709" w:right="847" w:hanging="28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16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создать условия для представления (предъявления, презентации) ребенком своих достижений социальному окружению, способствовать тому, чтобы окружающие увидели и оценили полученный результат; </w:t>
      </w:r>
    </w:p>
    <w:p w14:paraId="657F753A" w14:textId="77777777" w:rsidR="00034092" w:rsidRPr="00DE168E" w:rsidRDefault="00034092" w:rsidP="00034092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709" w:right="847" w:hanging="283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16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помочь ребенку осознать пользу и значимость своего труда для окружающих</w:t>
      </w:r>
    </w:p>
    <w:p w14:paraId="65C10DEE" w14:textId="77777777" w:rsidR="00034092" w:rsidRPr="00DE168E" w:rsidRDefault="00034092" w:rsidP="00034092">
      <w:pPr>
        <w:widowControl w:val="0"/>
        <w:autoSpaceDE w:val="0"/>
        <w:autoSpaceDN w:val="0"/>
        <w:spacing w:before="87" w:after="0" w:line="242" w:lineRule="auto"/>
        <w:ind w:left="709" w:right="285" w:hanging="28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Взрослый призван обеспечить богатство предметно-пространственной среды, чтобы максимально развернуть самостоятельную детскую активность, не навязывая ребенку готовых схем.</w:t>
      </w:r>
      <w:r>
        <w:rPr>
          <w:bdr w:val="none" w:sz="0" w:space="0" w:color="auto" w:frame="1"/>
        </w:rPr>
        <w:t xml:space="preserve"> </w:t>
      </w: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Эта идея находит выражение в понятии </w:t>
      </w:r>
      <w:r w:rsidRPr="00E23F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«голос ребенка».</w:t>
      </w: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Понимание ребенка, как имеющего право голоса,  во многом основано на Конвенции о правах ребенка ООН</w:t>
      </w:r>
    </w:p>
    <w:p w14:paraId="3A4057D3" w14:textId="77777777" w:rsidR="00034092" w:rsidRPr="00DE168E" w:rsidRDefault="00034092" w:rsidP="00034092">
      <w:pPr>
        <w:spacing w:line="242" w:lineRule="auto"/>
        <w:ind w:left="567" w:right="143" w:hanging="14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Возможности , которые создаются в среде дошкольного учреждения — вводится понятие предметно-развивающей среды, которую можно интерпретировать как систему возможностей, предоставляемую детям для их активности, с одной стороны, и характера педагогического взаимодействия взрослого и ребенка, с другой.</w:t>
      </w:r>
    </w:p>
    <w:p w14:paraId="517616DD" w14:textId="77777777" w:rsidR="00034092" w:rsidRPr="00DE168E" w:rsidRDefault="00034092" w:rsidP="00034092">
      <w:pPr>
        <w:widowControl w:val="0"/>
        <w:autoSpaceDE w:val="0"/>
        <w:autoSpaceDN w:val="0"/>
        <w:spacing w:after="0" w:line="242" w:lineRule="auto"/>
        <w:ind w:left="567" w:right="143" w:hanging="31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Важно понять, какое отношение имеет предметная среда к зоне ближайшего развития. Если среда рассматривается как некоторая система возможностей, которая задается через материальные объекты, то она должна допускать различные способы своего употребления, установленные не только культурой, но и самим ребенком. Другими словами, ребенок на свое усмотрение использует и употребляет предлагаемые объекты. В этом есть своя логика с точки зрения организации творческого процесса.</w:t>
      </w:r>
    </w:p>
    <w:p w14:paraId="3A57F4A0" w14:textId="77777777" w:rsidR="00034092" w:rsidRPr="00DE168E" w:rsidRDefault="00034092" w:rsidP="00034092">
      <w:pPr>
        <w:widowControl w:val="0"/>
        <w:autoSpaceDE w:val="0"/>
        <w:autoSpaceDN w:val="0"/>
        <w:spacing w:before="87" w:after="0" w:line="242" w:lineRule="auto"/>
        <w:ind w:left="426" w:right="143" w:hanging="142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Она заключается в том, что любой объект имеет как стандартный способ употребления, </w:t>
      </w: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который закреплен за ним в культуре, так и массу латентных свойств, которые допускают нестандартные способы употребления. Отчасти поиск таких нестандартных свойств характеризует феномен креативности.</w:t>
      </w:r>
    </w:p>
    <w:p w14:paraId="5B507DE2" w14:textId="77777777" w:rsidR="00034092" w:rsidRPr="00DE168E" w:rsidRDefault="00034092" w:rsidP="00034092">
      <w:pPr>
        <w:widowControl w:val="0"/>
        <w:autoSpaceDE w:val="0"/>
        <w:autoSpaceDN w:val="0"/>
        <w:spacing w:after="0" w:line="242" w:lineRule="auto"/>
        <w:ind w:left="426" w:right="143" w:hanging="142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Предметно-пространственная среда выступает двояко, с одной стороны, как набор стандартов, но с другой стороны, как действие с ними по усмотрению ребенка без давления со стороны взрослого, что открывает новые возможности, то есть позволяет детям идти по творческому пути. </w:t>
      </w:r>
    </w:p>
    <w:p w14:paraId="39FA2630" w14:textId="77777777" w:rsidR="00034092" w:rsidRPr="00DE168E" w:rsidRDefault="00034092" w:rsidP="00034092">
      <w:pPr>
        <w:spacing w:line="242" w:lineRule="auto"/>
        <w:ind w:left="284" w:right="14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Всякое творчество — это процесс создания чего- либо нового, т. е. именно нового продукта. При этом ценность и значимость продукта будет определяться его востребованностью. Если продукт востребован, то и ребенок, его создавший, будет утверждаться в глазах окружающих и своих собственных, что важно для становления детской личности. Есть ли у ребенка шанс получить творческий, т.е. новый продукт? И за счет каких возможностей этот шанс может достигаться? Мы сталкиваемся с особой проблемой анализа понятия пространства возможностей и его соотнесением с понятием зоны ближайшего развития.</w:t>
      </w:r>
    </w:p>
    <w:p w14:paraId="4C97C62B" w14:textId="77777777" w:rsidR="00034092" w:rsidRPr="00DE168E" w:rsidRDefault="00034092" w:rsidP="00034092">
      <w:pPr>
        <w:widowControl w:val="0"/>
        <w:autoSpaceDE w:val="0"/>
        <w:autoSpaceDN w:val="0"/>
        <w:spacing w:after="0" w:line="242" w:lineRule="auto"/>
        <w:ind w:left="284" w:right="143" w:hanging="142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Дело в том, что зона ближайшего развития задается взрослым, ребенок является ведомым, а сама ситуация, как отмечалось выше, является репродуктивной. В пространстве возможностей ребенок является инициатором. В нем «голос ребенка» отчетливо проявляется. Но вот результат детского видения мира — получение  творческого  продукта — весьма ограничен арсеналом исполнительских навыков, которыми располагает ребенок, и уровнем развития регуляторных функций. За  счет  чего  можно  получить  творческий  продукт, т. е. то,  чего  нет в детском окружении? Либо за счет открытия новых свойств в известном объекте, либо за счет того, что в предметно-пространственную среду привносятся новые объекты извне. Мы полагаем, что сама предметно-пространственная среда не гарантирует наличие детской инициативы и ее реализации; скорее, ее гарантирует взрослый.</w:t>
      </w:r>
    </w:p>
    <w:p w14:paraId="759A4B71" w14:textId="77777777" w:rsidR="00034092" w:rsidRPr="00DE168E" w:rsidRDefault="00034092" w:rsidP="00034092">
      <w:pPr>
        <w:widowControl w:val="0"/>
        <w:autoSpaceDE w:val="0"/>
        <w:autoSpaceDN w:val="0"/>
        <w:spacing w:before="87" w:after="0" w:line="242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Новый  термин — пространство детской реализации (ПДР), противоположный понятию «зона ближайшего раз- вития» (ЗБР). Если в зоне ближайшего развития (ЗБР) ребенок следует за взрослым, копируя его, то в пространстве детской реализации (ПДР) — взрослый следует за ребенком, помогая в его активности; если в зоне ближайшего развития продуктом является освоение уже известного образца, то в пространстве  реализации  создается  новый  продукт, не  вписанный в культурные нормы. Более того, в зоне ближайшего развития ребенок осваивает прошлое культуры, в пространстве детской реализации развитие ребенка происходит за счет создания будущей культуры. Фактически мы имеем два пути развития: в ЗБР — развитие, базирующееся на прошлом, в ПДР — развитие, ориентированное на будущее.</w:t>
      </w:r>
    </w:p>
    <w:p w14:paraId="3B4D1680" w14:textId="77777777" w:rsidR="00034092" w:rsidRPr="00DE168E" w:rsidRDefault="00034092" w:rsidP="00034092">
      <w:pPr>
        <w:widowControl w:val="0"/>
        <w:autoSpaceDE w:val="0"/>
        <w:autoSpaceDN w:val="0"/>
        <w:spacing w:after="0" w:line="242" w:lineRule="auto"/>
        <w:ind w:left="142" w:right="1" w:firstLine="142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E16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Пространство детской реализации (ПДР) не исчерпывается предметно-пространственной средой, а определяется результативностью детской активности, связанной с созданием нового продукта, автором которого выступает ребенок. Мы говорим о том, что пространство реализации — особая часть детства, которая обеспечивает самореализацию ребенка в социальном пространстве, в системе социальных отношений. Важно отметить, что роль взрослого заключается не только и не столько в том, чтобы создать наиболее разнообразную среду и услышать «голос ребенка», сколько обеспечить процесс реализации ребенком собственных идей, замыслов, переживаний. Дело не в том, что голос должен быть услышан, а в том, чтобы он был трансформирован в детскую идею, направлен на ее реализацию и получил оформление в продукте. В этом случае дошкольное учреждение даже с относительно небогатой средой при обеспечении пространства детской реализации может быть с образовательной точки зрения более эффективным, чем детский сад с богатой средой.</w:t>
      </w:r>
    </w:p>
    <w:p w14:paraId="17650E6F" w14:textId="77777777" w:rsidR="00034092" w:rsidRPr="00A92113" w:rsidRDefault="00034092" w:rsidP="00034092">
      <w:pPr>
        <w:pStyle w:val="af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dr w:val="none" w:sz="0" w:space="0" w:color="auto" w:frame="1"/>
        </w:rPr>
      </w:pPr>
    </w:p>
    <w:p w14:paraId="7BAB68A9" w14:textId="77777777" w:rsidR="00034092" w:rsidRPr="002D3D66" w:rsidRDefault="00034092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A979F" w14:textId="77777777" w:rsidR="00835EA7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</w:p>
    <w:p w14:paraId="7C6781B4" w14:textId="77777777" w:rsidR="002D3D66" w:rsidRPr="002D3D66" w:rsidRDefault="00C3487A" w:rsidP="002D3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35EA7">
        <w:rPr>
          <w:rFonts w:ascii="Times New Roman" w:hAnsi="Times New Roman" w:cs="Times New Roman"/>
          <w:b/>
          <w:sz w:val="24"/>
          <w:szCs w:val="24"/>
        </w:rPr>
        <w:t>1.</w:t>
      </w:r>
      <w:r w:rsidR="002D3D66" w:rsidRPr="002D3D66">
        <w:rPr>
          <w:rFonts w:ascii="Times New Roman" w:hAnsi="Times New Roman" w:cs="Times New Roman"/>
          <w:b/>
          <w:sz w:val="24"/>
          <w:szCs w:val="24"/>
        </w:rPr>
        <w:t>3.</w:t>
      </w:r>
      <w:r w:rsidRPr="002D3D66">
        <w:rPr>
          <w:rFonts w:ascii="Times New Roman" w:hAnsi="Times New Roman" w:cs="Times New Roman"/>
          <w:b/>
          <w:sz w:val="24"/>
          <w:szCs w:val="24"/>
        </w:rPr>
        <w:t xml:space="preserve"> Характеристика детей с тяжелыми нарушениями речи</w:t>
      </w:r>
    </w:p>
    <w:p w14:paraId="29E7D984" w14:textId="77777777" w:rsidR="00C3487A" w:rsidRPr="00C3487A" w:rsidRDefault="00C3487A" w:rsidP="002D3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(общим недоразвитием</w:t>
      </w:r>
      <w:r w:rsidR="0058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b/>
          <w:sz w:val="24"/>
          <w:szCs w:val="24"/>
        </w:rPr>
        <w:t>речи)</w:t>
      </w:r>
    </w:p>
    <w:p w14:paraId="3E9071FF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Дошкольники с тяжелыми нарушениями речи (</w:t>
      </w:r>
      <w:r w:rsidR="005849F3">
        <w:rPr>
          <w:rFonts w:ascii="Times New Roman" w:hAnsi="Times New Roman" w:cs="Times New Roman"/>
          <w:sz w:val="24"/>
          <w:szCs w:val="24"/>
        </w:rPr>
        <w:t xml:space="preserve">общим недоразвитием речи) — это </w:t>
      </w:r>
      <w:r w:rsidRPr="00C3487A">
        <w:rPr>
          <w:rFonts w:ascii="Times New Roman" w:hAnsi="Times New Roman" w:cs="Times New Roman"/>
          <w:sz w:val="24"/>
          <w:szCs w:val="24"/>
        </w:rPr>
        <w:t>дети  с  поражением  центральной  нервной  системы,  у  которых  стойкое  речевое</w:t>
      </w:r>
      <w:r w:rsidR="00584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расстройство </w:t>
      </w:r>
      <w:r w:rsidRPr="00C3487A">
        <w:rPr>
          <w:rFonts w:ascii="Times New Roman" w:hAnsi="Times New Roman" w:cs="Times New Roman"/>
          <w:sz w:val="24"/>
          <w:szCs w:val="24"/>
        </w:rPr>
        <w:t>сочетается с различными особенностями психической деятельности.</w:t>
      </w:r>
    </w:p>
    <w:p w14:paraId="467223B2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Общее  недоразвитие  речи  рассматривается  как  системное  нарушение  речевой </w:t>
      </w:r>
    </w:p>
    <w:p w14:paraId="23D03843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деятельности,  сложные  речевые  расстройства,  при  которых  у  детей  нарушено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формирование всех компонентов речевой системы, касающихся и звуковой, и смысловой </w:t>
      </w:r>
    </w:p>
    <w:p w14:paraId="060B1897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сторон,  при  нормальном  слухе  и  сохранном  интеллекте  (Левина  Р.  Е.,  Филичева  Т.  Б., Чиркина Г. В.).</w:t>
      </w:r>
    </w:p>
    <w:p w14:paraId="72BB1FCF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Речевая  недостаточность  при  общем  недоразвитии  речи  у  дошкольников  может варьироваться  от  полного  отсутствия  речи  до  развернутой  речи  с  выраженными проявлениями  лексико-грамматического  и  фонетико-фонематического  недоразвития (Левина Р. Е.).</w:t>
      </w:r>
    </w:p>
    <w:p w14:paraId="0FC048EE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В  настоящее  время  выделяют  четыре  уровня  речевого  развития,  отражающие </w:t>
      </w:r>
    </w:p>
    <w:p w14:paraId="5EBA8855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состояние  всех  компонентов  языковой  системы  у  детей  с  общим  недоразвитием  речи (Филичева Т. Б.).</w:t>
      </w:r>
    </w:p>
    <w:p w14:paraId="350D15B9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b/>
          <w:sz w:val="24"/>
          <w:szCs w:val="24"/>
        </w:rPr>
        <w:t>При  первом  уровне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речевые  средс</w:t>
      </w:r>
      <w:r w:rsidR="005849F3">
        <w:rPr>
          <w:rFonts w:ascii="Times New Roman" w:hAnsi="Times New Roman" w:cs="Times New Roman"/>
          <w:sz w:val="24"/>
          <w:szCs w:val="24"/>
        </w:rPr>
        <w:t xml:space="preserve">тва  ребенка </w:t>
      </w:r>
      <w:r w:rsidRPr="00C3487A">
        <w:rPr>
          <w:rFonts w:ascii="Times New Roman" w:hAnsi="Times New Roman" w:cs="Times New Roman"/>
          <w:sz w:val="24"/>
          <w:szCs w:val="24"/>
        </w:rPr>
        <w:t>ограничены,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активный  словарь  практически  не  сформирован  и  состоит  из  звукоподражаний, звукокомплексов,  лепетных  слов.  Высказывания  сопровождаются  жестами  и  мимикой. </w:t>
      </w:r>
    </w:p>
    <w:p w14:paraId="520722D0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Характерна  многозначность  употребляемых  слов,  когда  одни  и  те  же  лепетные  слова используются для обозначения разных предметов, явлений, действий. Возможна замена названий  предметов  названиями  действий  и  наоборот.  В  активной  речи  преобладают корневые  слова,  лишенные  флексий.  Пассивный  словарь  шире  активного,  но  тоже крайне  ограничен.  Практически  отсутствует  понимание  категории  числа существительных  и  глаголов,  времени,  рода,  падежа.  Произношение  звуков  носит диффузный  характер.  Фонематическое  развитие  находится  в  зачаточном  состоянии. </w:t>
      </w:r>
    </w:p>
    <w:p w14:paraId="76CF5FC6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Ограничена способность восприятия и воспроизведения слоговой структуры слова.</w:t>
      </w:r>
    </w:p>
    <w:p w14:paraId="0C9A2372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При переходе  ко  </w:t>
      </w:r>
      <w:r w:rsidRPr="00C3487A">
        <w:rPr>
          <w:rFonts w:ascii="Times New Roman" w:hAnsi="Times New Roman" w:cs="Times New Roman"/>
          <w:b/>
          <w:sz w:val="24"/>
          <w:szCs w:val="24"/>
        </w:rPr>
        <w:t>второму  уровню  речевого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речевая активность ребенка возрастает.  Активный  словарный  запас  расширяется  за  счет  обиходной  предметной  и </w:t>
      </w:r>
    </w:p>
    <w:p w14:paraId="104E9147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глагольной  лексики.  Возможно  использование  м</w:t>
      </w:r>
      <w:r>
        <w:rPr>
          <w:rFonts w:ascii="Times New Roman" w:hAnsi="Times New Roman" w:cs="Times New Roman"/>
          <w:sz w:val="24"/>
          <w:szCs w:val="24"/>
        </w:rPr>
        <w:t xml:space="preserve">естоимений,  союзов  и  иногда </w:t>
      </w:r>
      <w:r w:rsidRPr="00C3487A">
        <w:rPr>
          <w:rFonts w:ascii="Times New Roman" w:hAnsi="Times New Roman" w:cs="Times New Roman"/>
          <w:sz w:val="24"/>
          <w:szCs w:val="24"/>
        </w:rPr>
        <w:t>простых предлогов.  В  самостоятельных  высказываниях  ребенка  уже  есть  простые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нераспространенные  предложения.  При  этом  отмечаются  грубые  ошибки  в употреблении грамматических конструкций, отсутствует согласование прилагательных с </w:t>
      </w:r>
    </w:p>
    <w:p w14:paraId="3128017F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существительными,  отмечается  смешение  падежных  форм  и  т.  д.  Понимание обращенной речи значительно развивается, хотя пассивный словарный запас ограничен, </w:t>
      </w:r>
    </w:p>
    <w:p w14:paraId="66CE4185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не сформирован предметный и глагольный словарь, связанный с трудовыми действиями </w:t>
      </w:r>
    </w:p>
    <w:p w14:paraId="11B48A19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взрослых,  растительным  и  животным  миром.  Отмечается  незнание  не  только  оттенков цветов,  но  и  основных  цветов.  Типичны  грубые  нарушения  слоговой  структуры  и звуконаполняемости  слов.  У  детей  </w:t>
      </w:r>
      <w:r>
        <w:rPr>
          <w:rFonts w:ascii="Times New Roman" w:hAnsi="Times New Roman" w:cs="Times New Roman"/>
          <w:sz w:val="24"/>
          <w:szCs w:val="24"/>
        </w:rPr>
        <w:t>выявляется  недостаточность  фо</w:t>
      </w:r>
      <w:r w:rsidRPr="00C3487A">
        <w:rPr>
          <w:rFonts w:ascii="Times New Roman" w:hAnsi="Times New Roman" w:cs="Times New Roman"/>
          <w:sz w:val="24"/>
          <w:szCs w:val="24"/>
        </w:rPr>
        <w:t xml:space="preserve">нетической  стороны речи (большое количество несформированных звуков). </w:t>
      </w:r>
    </w:p>
    <w:p w14:paraId="5622A172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3487A">
        <w:rPr>
          <w:rFonts w:ascii="Times New Roman" w:hAnsi="Times New Roman" w:cs="Times New Roman"/>
          <w:b/>
          <w:sz w:val="24"/>
          <w:szCs w:val="24"/>
        </w:rPr>
        <w:t>Третий  уровень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характеризуется  наличием  развернутой </w:t>
      </w:r>
    </w:p>
    <w:p w14:paraId="09986D61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фразовой  речи  с  элементами  лексико-грамматического  и  фонетико-фонематического </w:t>
      </w:r>
    </w:p>
    <w:p w14:paraId="37A8E959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недоразвития.  Отмечаются  попытки  употребления  даже  предложений  сложных конструкций.  Лексика  ребенка  включает  все  части  речи.  При  этом  может  наблюдаться неточное  употребление  лексических  значений  слов.  Появляются  первые  навыки </w:t>
      </w:r>
      <w:r w:rsidRPr="00C3487A">
        <w:rPr>
          <w:rFonts w:ascii="Times New Roman" w:hAnsi="Times New Roman" w:cs="Times New Roman"/>
          <w:sz w:val="24"/>
          <w:szCs w:val="24"/>
        </w:rPr>
        <w:lastRenderedPageBreak/>
        <w:t xml:space="preserve">словообразования.  Ребенок  образует  существительные  и  прилагательные  с уменьшительными  суффиксами,  глаголы  движения  с  приставками.  Отмечаются трудности  при  образовании  прилагательных  от  существительных.   По-прежнему отмечаются  множественные  аграмматизмы.  Ребенок  может  неправильно  употреблять </w:t>
      </w:r>
    </w:p>
    <w:p w14:paraId="660CBD44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предлоги,  допускает  ошибки  в  согласовании  прилагательных  и  числительных  с существительными.  Характерно  недифференцированное  произношение  звуков,  причем </w:t>
      </w:r>
    </w:p>
    <w:p w14:paraId="11C5D3EA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замены  могут  быть  нестойкими.  Недостатки  произношения  могут  выражаться  в искажении, замене  или  смешении  звуков.  Более  устойчивым  становится  произношение слов  сложной  слоговой  структуры.  Ребенок  может  повторять  трех-  и  четырехсложные слова  вслед  за  взрослым,  но  искажает  их  в  речевом  потоке.  Понимание  речи приближается  к  норме,  хотя  отмечается  недостаточное  понимание  значений  слов, выраженных приставками и суффиксами.</w:t>
      </w:r>
    </w:p>
    <w:p w14:paraId="6D5F754C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b/>
          <w:sz w:val="24"/>
          <w:szCs w:val="24"/>
        </w:rPr>
        <w:t>Четвертый  уровень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(Филичева  Т.  Б.)  характеризуется незначительными  нарушениями  компонентов  языковой  системы  ребенка.  Отмечается недостаточная  дифференциация  звуков:  [т-т’-с-с’-ц],  [р-р’-л-л’-j ]  и  др.  Характерны своеобразные  нарушения  слоговой  структуры  слов,  проявляющиеся  в 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Все  это  показатели  не  закончившегося  процесса  фонемообразования.  Остаются стойкими  ошибки  при  употреблении  суффиксо</w:t>
      </w:r>
      <w:r w:rsidR="005849F3">
        <w:rPr>
          <w:rFonts w:ascii="Times New Roman" w:hAnsi="Times New Roman" w:cs="Times New Roman"/>
          <w:sz w:val="24"/>
          <w:szCs w:val="24"/>
        </w:rPr>
        <w:t xml:space="preserve">в  (единичности,  эмоционально </w:t>
      </w:r>
      <w:r w:rsidRPr="00C3487A">
        <w:rPr>
          <w:rFonts w:ascii="Times New Roman" w:hAnsi="Times New Roman" w:cs="Times New Roman"/>
          <w:sz w:val="24"/>
          <w:szCs w:val="24"/>
        </w:rPr>
        <w:t>оттеночных,  уменьшительно-ласкательных,  увеличительных).  Отмечаются  трудности  в образовании  сложных  слов.  Кроме  того,  ребенок  испытывает  затруднения  при планировании  высказывания  и  отборе  соответствующих  языковых  средств,  что обуславливает  своеобразие  его  связной  речи.  Особую  трудность  для  этой  категории детей представляют сложные предложения с разными придаточными.</w:t>
      </w:r>
    </w:p>
    <w:p w14:paraId="0223D4C8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Дети  с  общим  недоразвитием  речи  имеют  по  сравнению  с  возрастной  нормой </w:t>
      </w:r>
    </w:p>
    <w:p w14:paraId="33A6ACFC" w14:textId="77777777"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особенности  развития  сенсомоторных,  высших  психических  функций,  психической </w:t>
      </w:r>
    </w:p>
    <w:p w14:paraId="1C471F76" w14:textId="77777777" w:rsidR="00C3487A" w:rsidRPr="00A40D2A" w:rsidRDefault="00C3487A" w:rsidP="00835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активности.</w:t>
      </w:r>
    </w:p>
    <w:p w14:paraId="6F8EA929" w14:textId="77777777" w:rsidR="000B5594" w:rsidRPr="000B5594" w:rsidRDefault="00835EA7" w:rsidP="000B5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. Целевые ориентиры, планируемые результаты освоения программы</w:t>
      </w:r>
    </w:p>
    <w:p w14:paraId="4EFC8C0B" w14:textId="77777777" w:rsidR="000B5594" w:rsidRPr="000B5594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594">
        <w:rPr>
          <w:rFonts w:ascii="Times New Roman" w:hAnsi="Times New Roman" w:cs="Times New Roman"/>
          <w:b/>
          <w:sz w:val="24"/>
          <w:szCs w:val="24"/>
        </w:rPr>
        <w:t>Целевые ориентиры. Старший дошкольный возраст (с 6 до 7 лет)</w:t>
      </w:r>
    </w:p>
    <w:p w14:paraId="49956F77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 xml:space="preserve">Как  уже  отмечалось,  главной  идеей  программы  является  реализация общеобразовательных  задач  дошкольного  образования  с  привлечением  синхронного выравнивания  речевого  и  психического  развития  детей  с  общим  недоразвитием  речи. </w:t>
      </w:r>
    </w:p>
    <w:p w14:paraId="04E21089" w14:textId="77777777"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Результаты  освоения  программы  представлены  в  виде  целевых  ориентиров.  В соответствие  с  ФГОС  ДО  це</w:t>
      </w:r>
      <w:r w:rsidR="000B5594">
        <w:rPr>
          <w:rFonts w:ascii="Times New Roman" w:hAnsi="Times New Roman" w:cs="Times New Roman"/>
          <w:sz w:val="24"/>
          <w:szCs w:val="24"/>
        </w:rPr>
        <w:t>левые  ориентиры  дошкольного о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бразования определяются независимо от характера программы, форм ее реализации, особенностей развития детей. </w:t>
      </w:r>
    </w:p>
    <w:p w14:paraId="6FA10540" w14:textId="77777777"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 в виде педагогической и/или психологической  диагностики  и  не  могут  сравниваться  с  реальными  достижениями детей. Целевые ориентиры, представленные во ФГОС ДО, являются общими для всего образовательного  пространства  Российской  Федерации.  Целевые  ориентиры  данной программы базируются на ФГОС ДО и задачах данной программы. Целевые ориентиры даются  для  детей  старшего  дошкольного  возраста  (на  этапе  завершения  дошкольного образования).</w:t>
      </w:r>
    </w:p>
    <w:p w14:paraId="0F534BE8" w14:textId="77777777"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К  целевым  ориентирам  дошкольного 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 (на  этапе  завершения </w:t>
      </w:r>
      <w:r w:rsidR="000B5594" w:rsidRPr="000B5594">
        <w:rPr>
          <w:rFonts w:ascii="Times New Roman" w:hAnsi="Times New Roman" w:cs="Times New Roman"/>
          <w:sz w:val="24"/>
          <w:szCs w:val="24"/>
        </w:rPr>
        <w:t>дошкольного образования) в  соответствии  с  данной  Программой относятся  следующие социально-нормативные характеристики возможных достижений ребенка:</w:t>
      </w:r>
    </w:p>
    <w:p w14:paraId="0993CD3D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хорошо  владеет  устной  речью,  м</w:t>
      </w:r>
      <w:r>
        <w:rPr>
          <w:rFonts w:ascii="Times New Roman" w:hAnsi="Times New Roman" w:cs="Times New Roman"/>
          <w:sz w:val="24"/>
          <w:szCs w:val="24"/>
        </w:rPr>
        <w:t xml:space="preserve">ожет  выражать  свои  мысли  и </w:t>
      </w:r>
      <w:r w:rsidR="005169E5">
        <w:rPr>
          <w:rFonts w:ascii="Times New Roman" w:hAnsi="Times New Roman" w:cs="Times New Roman"/>
          <w:sz w:val="24"/>
          <w:szCs w:val="24"/>
        </w:rPr>
        <w:t xml:space="preserve">желания, </w:t>
      </w:r>
      <w:r w:rsidRPr="000B5594">
        <w:rPr>
          <w:rFonts w:ascii="Times New Roman" w:hAnsi="Times New Roman" w:cs="Times New Roman"/>
          <w:sz w:val="24"/>
          <w:szCs w:val="24"/>
        </w:rPr>
        <w:t>проявляет  инициативу  в  общении,  уме</w:t>
      </w:r>
      <w:r>
        <w:rPr>
          <w:rFonts w:ascii="Times New Roman" w:hAnsi="Times New Roman" w:cs="Times New Roman"/>
          <w:sz w:val="24"/>
          <w:szCs w:val="24"/>
        </w:rPr>
        <w:t xml:space="preserve">ет  задавать  вопросы,  делать </w:t>
      </w:r>
      <w:r w:rsidR="005169E5">
        <w:rPr>
          <w:rFonts w:ascii="Times New Roman" w:hAnsi="Times New Roman" w:cs="Times New Roman"/>
          <w:sz w:val="24"/>
          <w:szCs w:val="24"/>
        </w:rPr>
        <w:t xml:space="preserve">умозаключения, </w:t>
      </w:r>
      <w:r w:rsidRPr="000B5594">
        <w:rPr>
          <w:rFonts w:ascii="Times New Roman" w:hAnsi="Times New Roman" w:cs="Times New Roman"/>
          <w:sz w:val="24"/>
          <w:szCs w:val="24"/>
        </w:rPr>
        <w:t>знает  и  умеет  пересказывать  сказки,  ра</w:t>
      </w:r>
      <w:r>
        <w:rPr>
          <w:rFonts w:ascii="Times New Roman" w:hAnsi="Times New Roman" w:cs="Times New Roman"/>
          <w:sz w:val="24"/>
          <w:szCs w:val="24"/>
        </w:rPr>
        <w:t xml:space="preserve">ссказывать  стихи,  составлять </w:t>
      </w:r>
      <w:r w:rsidR="005169E5">
        <w:rPr>
          <w:rFonts w:ascii="Times New Roman" w:hAnsi="Times New Roman" w:cs="Times New Roman"/>
          <w:sz w:val="24"/>
          <w:szCs w:val="24"/>
        </w:rPr>
        <w:t xml:space="preserve">рассказы по серии </w:t>
      </w:r>
      <w:r w:rsidRPr="000B5594">
        <w:rPr>
          <w:rFonts w:ascii="Times New Roman" w:hAnsi="Times New Roman" w:cs="Times New Roman"/>
          <w:sz w:val="24"/>
          <w:szCs w:val="24"/>
        </w:rPr>
        <w:t>сюжетных картинок или по сюжетной к</w:t>
      </w:r>
      <w:r>
        <w:rPr>
          <w:rFonts w:ascii="Times New Roman" w:hAnsi="Times New Roman" w:cs="Times New Roman"/>
          <w:sz w:val="24"/>
          <w:szCs w:val="24"/>
        </w:rPr>
        <w:t xml:space="preserve">артинке, творческие рассказы ; у  него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сформированы  элементарные  навыки  звуко-слогового  анализа  слов,  анализа предложений,  что  обеспечивает  формирование  предпосылок  грамотности;  у  него сформирован  грамматический  </w:t>
      </w:r>
      <w:r>
        <w:rPr>
          <w:rFonts w:ascii="Times New Roman" w:hAnsi="Times New Roman" w:cs="Times New Roman"/>
          <w:sz w:val="24"/>
          <w:szCs w:val="24"/>
        </w:rPr>
        <w:t>строй  речи,  он  владеет  разн</w:t>
      </w:r>
      <w:r w:rsidRPr="000B5594">
        <w:rPr>
          <w:rFonts w:ascii="Times New Roman" w:hAnsi="Times New Roman" w:cs="Times New Roman"/>
          <w:sz w:val="24"/>
          <w:szCs w:val="24"/>
        </w:rPr>
        <w:t xml:space="preserve">ыми  способами </w:t>
      </w:r>
    </w:p>
    <w:p w14:paraId="06355B5B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словообразования;</w:t>
      </w:r>
    </w:p>
    <w:p w14:paraId="47FE5C65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любознателен,  склонен  наблюдать,  экспериментировать;  он  обладает начальными  знаниями  о  себе,  о  природном  и  социальном  мире,  умеет  обследовать предметы  разными  способами,  подбирать  группу  предметов  по  заданному  признаку, знает  и  различает  основные  и  оттеночные  цвета,  плоски</w:t>
      </w:r>
      <w:r>
        <w:rPr>
          <w:rFonts w:ascii="Times New Roman" w:hAnsi="Times New Roman" w:cs="Times New Roman"/>
          <w:sz w:val="24"/>
          <w:szCs w:val="24"/>
        </w:rPr>
        <w:t xml:space="preserve">е  и  объемные  геометрические </w:t>
      </w:r>
      <w:r w:rsidRPr="000B5594">
        <w:rPr>
          <w:rFonts w:ascii="Times New Roman" w:hAnsi="Times New Roman" w:cs="Times New Roman"/>
          <w:sz w:val="24"/>
          <w:szCs w:val="24"/>
        </w:rPr>
        <w:t>формы;  у  ребенка  сформированы  представления  о  профессиях, тр</w:t>
      </w:r>
      <w:r>
        <w:rPr>
          <w:rFonts w:ascii="Times New Roman" w:hAnsi="Times New Roman" w:cs="Times New Roman"/>
          <w:sz w:val="24"/>
          <w:szCs w:val="24"/>
        </w:rPr>
        <w:t xml:space="preserve">удовых  действиях; </w:t>
      </w:r>
      <w:r w:rsidRPr="000B5594">
        <w:rPr>
          <w:rFonts w:ascii="Times New Roman" w:hAnsi="Times New Roman" w:cs="Times New Roman"/>
          <w:sz w:val="24"/>
          <w:szCs w:val="24"/>
        </w:rPr>
        <w:t>ребенок  знаком  с  составом  числа  из  единиц  в  предел</w:t>
      </w:r>
      <w:r w:rsidR="005169E5">
        <w:rPr>
          <w:rFonts w:ascii="Times New Roman" w:hAnsi="Times New Roman" w:cs="Times New Roman"/>
          <w:sz w:val="24"/>
          <w:szCs w:val="24"/>
        </w:rPr>
        <w:t xml:space="preserve">ах  десяти, </w:t>
      </w:r>
      <w:r>
        <w:rPr>
          <w:rFonts w:ascii="Times New Roman" w:hAnsi="Times New Roman" w:cs="Times New Roman"/>
          <w:sz w:val="24"/>
          <w:szCs w:val="24"/>
        </w:rPr>
        <w:t xml:space="preserve">владеет  навыками </w:t>
      </w:r>
      <w:r w:rsidRPr="000B5594">
        <w:rPr>
          <w:rFonts w:ascii="Times New Roman" w:hAnsi="Times New Roman" w:cs="Times New Roman"/>
          <w:sz w:val="24"/>
          <w:szCs w:val="24"/>
        </w:rPr>
        <w:t>количественного и порядкового счета; у ребенка сфор</w:t>
      </w:r>
      <w:r w:rsidR="005169E5">
        <w:rPr>
          <w:rFonts w:ascii="Times New Roman" w:hAnsi="Times New Roman" w:cs="Times New Roman"/>
          <w:sz w:val="24"/>
          <w:szCs w:val="24"/>
        </w:rPr>
        <w:t xml:space="preserve">мированы </w:t>
      </w:r>
      <w:r>
        <w:rPr>
          <w:rFonts w:ascii="Times New Roman" w:hAnsi="Times New Roman" w:cs="Times New Roman"/>
          <w:sz w:val="24"/>
          <w:szCs w:val="24"/>
        </w:rPr>
        <w:t xml:space="preserve">навыки ориентировки в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пространстве, на плоскости, </w:t>
      </w:r>
      <w:r w:rsidR="005169E5">
        <w:rPr>
          <w:rFonts w:ascii="Times New Roman" w:hAnsi="Times New Roman" w:cs="Times New Roman"/>
          <w:sz w:val="24"/>
          <w:szCs w:val="24"/>
        </w:rPr>
        <w:t xml:space="preserve">по простейшей схеме, плану; 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B5594">
        <w:rPr>
          <w:rFonts w:ascii="Times New Roman" w:hAnsi="Times New Roman" w:cs="Times New Roman"/>
          <w:sz w:val="24"/>
          <w:szCs w:val="24"/>
        </w:rPr>
        <w:t>ебе</w:t>
      </w:r>
      <w:r>
        <w:rPr>
          <w:rFonts w:ascii="Times New Roman" w:hAnsi="Times New Roman" w:cs="Times New Roman"/>
          <w:sz w:val="24"/>
          <w:szCs w:val="24"/>
        </w:rPr>
        <w:t xml:space="preserve">нка есть представления о </w:t>
      </w:r>
      <w:r w:rsidRPr="000B5594">
        <w:rPr>
          <w:rFonts w:ascii="Times New Roman" w:hAnsi="Times New Roman" w:cs="Times New Roman"/>
          <w:sz w:val="24"/>
          <w:szCs w:val="24"/>
        </w:rPr>
        <w:t>смене времен года и их очередности, смене частей суток</w:t>
      </w:r>
      <w:r>
        <w:rPr>
          <w:rFonts w:ascii="Times New Roman" w:hAnsi="Times New Roman" w:cs="Times New Roman"/>
          <w:sz w:val="24"/>
          <w:szCs w:val="24"/>
        </w:rPr>
        <w:t xml:space="preserve"> и их очередности, очередности </w:t>
      </w:r>
      <w:r w:rsidRPr="000B5594">
        <w:rPr>
          <w:rFonts w:ascii="Times New Roman" w:hAnsi="Times New Roman" w:cs="Times New Roman"/>
          <w:sz w:val="24"/>
          <w:szCs w:val="24"/>
        </w:rPr>
        <w:t>дней недели; у ребенка сформировано интеллектуальное мышление;</w:t>
      </w:r>
    </w:p>
    <w:p w14:paraId="042B5A39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•  ребенок  способен  к  принятию  собственных  решений  с  опорой  на  знания  и умения  в  различных  видах  деятельности,  ребенок  умеет  организовывать  игровое взаимодействие,  осваивать  игровые  способы  действий,  создавать  проблемно -игровые ситуации,  овладевать  условностью  игровых  действий,  заменять  предметные  действия действиями  с  предметами-заместителями,  а  затем  и  словом,  отражать  в  игре </w:t>
      </w:r>
    </w:p>
    <w:p w14:paraId="0E30F3C8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окружающую действительность;</w:t>
      </w:r>
    </w:p>
    <w:p w14:paraId="0705068B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инициативен,  самостоятелен  в  различных  видах  деятельности, способен  выбрать  себе  занятия  и  партнеров  по  совместн</w:t>
      </w:r>
      <w:r>
        <w:rPr>
          <w:rFonts w:ascii="Times New Roman" w:hAnsi="Times New Roman" w:cs="Times New Roman"/>
          <w:sz w:val="24"/>
          <w:szCs w:val="24"/>
        </w:rPr>
        <w:t>ой  деятель</w:t>
      </w:r>
      <w:r w:rsidRPr="000B5594">
        <w:rPr>
          <w:rFonts w:ascii="Times New Roman" w:hAnsi="Times New Roman" w:cs="Times New Roman"/>
          <w:sz w:val="24"/>
          <w:szCs w:val="24"/>
        </w:rPr>
        <w:t>ности,  у  ребенка развиты  коммуникативные  навыки,  эмоциональная  отзывчивость  на  чувства окружающих людей, подражательность, творческое воображение;</w:t>
      </w:r>
    </w:p>
    <w:p w14:paraId="66D8AF87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активен,  успешно  взаимодействует  со  сверстниками  и  взрослыми;  у ребенка  сформировалось  положительное  отношение  к  самому  себе,  окружающим,  к различным видам деятельности;</w:t>
      </w:r>
    </w:p>
    <w:p w14:paraId="21D2AE41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способен  адекватно  проявлять  свои  чувства,  умеет  радоваться успехам и сопереживать неудачам других, способен договариваться, старается разрешать конфликты;</w:t>
      </w:r>
    </w:p>
    <w:p w14:paraId="2A73AFC8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обладает  чувством  собственного  достоинства,  чувством  веры  в себя;</w:t>
      </w:r>
    </w:p>
    <w:p w14:paraId="332B6007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ребенок  обладает  развитым  воображением, которое реализует в разных видах деятельности;</w:t>
      </w:r>
    </w:p>
    <w:p w14:paraId="220FB440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умеет  подчиняться  правилам  и  социальным  нормам,  способен  к волевым  усилиям,  знаком  с  принятыми  нормами  и  правилами  поведения  и  готов соответствовать им;</w:t>
      </w:r>
    </w:p>
    <w:p w14:paraId="4F82CE92" w14:textId="49F822D9" w:rsid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•  у  ребенка  развиты  крупная  и  мелкая  моторика,  он  подвижен  и  вынослив, владеет основными движениями, может контролировать свои движения, умеет управлять ими. </w:t>
      </w:r>
    </w:p>
    <w:p w14:paraId="587CDBEC" w14:textId="77777777" w:rsidR="00034092" w:rsidRDefault="00034092" w:rsidP="0003409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0">
        <w:rPr>
          <w:rFonts w:ascii="Times New Roman" w:hAnsi="Times New Roman" w:cs="Times New Roman"/>
          <w:sz w:val="24"/>
          <w:szCs w:val="24"/>
        </w:rPr>
        <w:t>Знаком с государственной символикой: герб, флаг, гимн. Имеет представление о значении государственных символов России. Проявляют уважительное отношение к гербу, флагу, гимну РФ.</w:t>
      </w:r>
    </w:p>
    <w:p w14:paraId="490DE3DF" w14:textId="77777777" w:rsidR="00034092" w:rsidRPr="00652080" w:rsidRDefault="00034092" w:rsidP="00034092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80">
        <w:rPr>
          <w:rFonts w:ascii="Times New Roman" w:hAnsi="Times New Roman" w:cs="Times New Roman"/>
          <w:sz w:val="24"/>
          <w:szCs w:val="24"/>
        </w:rPr>
        <w:lastRenderedPageBreak/>
        <w:t>Знаком со столицей нашей Родиной-Москвой и другими городами России, знаменитыми россиянами. Имеет представление о том, что Россия многонациональная страна с самобытными, равноправными культурами. Проявляет гражданско-патриотические чувства: любовь, гордость и уважение к своей стране, ее культуре, государственным символам. Осознает личную причастность к жизни Родины.</w:t>
      </w:r>
    </w:p>
    <w:p w14:paraId="4F5DB1DA" w14:textId="77777777" w:rsidR="00034092" w:rsidRPr="000B5594" w:rsidRDefault="00034092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B9047" w14:textId="77777777"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Целевые  ориентиры  Программы  выступают  основаниями  преемственности</w:t>
      </w:r>
      <w:r w:rsidR="000B5594">
        <w:rPr>
          <w:rFonts w:ascii="Times New Roman" w:hAnsi="Times New Roman" w:cs="Times New Roman"/>
          <w:sz w:val="24"/>
          <w:szCs w:val="24"/>
        </w:rPr>
        <w:t xml:space="preserve"> </w:t>
      </w:r>
      <w:r w:rsidR="000B5594" w:rsidRPr="000B5594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образования.</w:t>
      </w:r>
    </w:p>
    <w:p w14:paraId="501ADA72" w14:textId="77777777" w:rsidR="000B5594" w:rsidRPr="000B5594" w:rsidRDefault="005169E5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Планируемые результаты. Старший дошкольный возраст (с 5 до 6 лет)</w:t>
      </w:r>
    </w:p>
    <w:p w14:paraId="313B1B69" w14:textId="77777777" w:rsidR="000B5594" w:rsidRPr="005169E5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9E5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14:paraId="4397565F" w14:textId="77777777"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Ребенок  контактен,  часто  становится  инициатором  общения  со  сверстниками  и </w:t>
      </w:r>
    </w:p>
    <w:p w14:paraId="1FD96271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взрослыми;  эмоциональные  реакции  адекватны  и  устойчивы,  ребенок  эмоционально</w:t>
      </w:r>
      <w:r w:rsidR="005169E5">
        <w:rPr>
          <w:rFonts w:ascii="Times New Roman" w:hAnsi="Times New Roman" w:cs="Times New Roman"/>
          <w:sz w:val="24"/>
          <w:szCs w:val="24"/>
        </w:rPr>
        <w:t xml:space="preserve"> </w:t>
      </w:r>
      <w:r w:rsidRPr="000B5594">
        <w:rPr>
          <w:rFonts w:ascii="Times New Roman" w:hAnsi="Times New Roman" w:cs="Times New Roman"/>
          <w:sz w:val="24"/>
          <w:szCs w:val="24"/>
        </w:rPr>
        <w:t>стабилен;  пассивный  словарь  ребенка  соответствует  возр</w:t>
      </w:r>
      <w:r w:rsidR="005169E5">
        <w:rPr>
          <w:rFonts w:ascii="Times New Roman" w:hAnsi="Times New Roman" w:cs="Times New Roman"/>
          <w:sz w:val="24"/>
          <w:szCs w:val="24"/>
        </w:rPr>
        <w:t xml:space="preserve">астной  норме;  ребенок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показать  по  просьбе  взрослого  несколько  предметов  </w:t>
      </w:r>
      <w:r w:rsidR="005169E5">
        <w:rPr>
          <w:rFonts w:ascii="Times New Roman" w:hAnsi="Times New Roman" w:cs="Times New Roman"/>
          <w:sz w:val="24"/>
          <w:szCs w:val="24"/>
        </w:rPr>
        <w:t xml:space="preserve">или  объектов,  относящихся  к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одному  понятию;  показать  на  предложенных  картинках  </w:t>
      </w:r>
      <w:r w:rsidR="005169E5">
        <w:rPr>
          <w:rFonts w:ascii="Times New Roman" w:hAnsi="Times New Roman" w:cs="Times New Roman"/>
          <w:sz w:val="24"/>
          <w:szCs w:val="24"/>
        </w:rPr>
        <w:t xml:space="preserve">названные  взрослым </w:t>
      </w:r>
      <w:r>
        <w:rPr>
          <w:rFonts w:ascii="Times New Roman" w:hAnsi="Times New Roman" w:cs="Times New Roman"/>
          <w:sz w:val="24"/>
          <w:szCs w:val="24"/>
        </w:rPr>
        <w:t xml:space="preserve">действия; </w:t>
      </w:r>
      <w:r w:rsidRPr="000B5594">
        <w:rPr>
          <w:rFonts w:ascii="Times New Roman" w:hAnsi="Times New Roman" w:cs="Times New Roman"/>
          <w:sz w:val="24"/>
          <w:szCs w:val="24"/>
        </w:rPr>
        <w:t>показать  по  картинкам  предметы  определенной  геом</w:t>
      </w:r>
      <w:r w:rsidR="005169E5">
        <w:rPr>
          <w:rFonts w:ascii="Times New Roman" w:hAnsi="Times New Roman" w:cs="Times New Roman"/>
          <w:sz w:val="24"/>
          <w:szCs w:val="24"/>
        </w:rPr>
        <w:t xml:space="preserve">етрической  формы, </w:t>
      </w:r>
      <w:r>
        <w:rPr>
          <w:rFonts w:ascii="Times New Roman" w:hAnsi="Times New Roman" w:cs="Times New Roman"/>
          <w:sz w:val="24"/>
          <w:szCs w:val="24"/>
        </w:rPr>
        <w:t xml:space="preserve">обладающие </w:t>
      </w:r>
      <w:r w:rsidRPr="000B5594">
        <w:rPr>
          <w:rFonts w:ascii="Times New Roman" w:hAnsi="Times New Roman" w:cs="Times New Roman"/>
          <w:sz w:val="24"/>
          <w:szCs w:val="24"/>
        </w:rPr>
        <w:t>определенными  свойствами;  понимает  различные  фо</w:t>
      </w:r>
      <w:r w:rsidR="005169E5">
        <w:rPr>
          <w:rFonts w:ascii="Times New Roman" w:hAnsi="Times New Roman" w:cs="Times New Roman"/>
          <w:sz w:val="24"/>
          <w:szCs w:val="24"/>
        </w:rPr>
        <w:t xml:space="preserve">рмы  словоизменения; </w:t>
      </w:r>
      <w:r>
        <w:rPr>
          <w:rFonts w:ascii="Times New Roman" w:hAnsi="Times New Roman" w:cs="Times New Roman"/>
          <w:sz w:val="24"/>
          <w:szCs w:val="24"/>
        </w:rPr>
        <w:t xml:space="preserve">понимает </w:t>
      </w:r>
      <w:r w:rsidRPr="000B5594">
        <w:rPr>
          <w:rFonts w:ascii="Times New Roman" w:hAnsi="Times New Roman" w:cs="Times New Roman"/>
          <w:sz w:val="24"/>
          <w:szCs w:val="24"/>
        </w:rPr>
        <w:t>предложно-падежные  конструкции  с  просты</w:t>
      </w:r>
      <w:r w:rsidR="005169E5">
        <w:rPr>
          <w:rFonts w:ascii="Times New Roman" w:hAnsi="Times New Roman" w:cs="Times New Roman"/>
          <w:sz w:val="24"/>
          <w:szCs w:val="24"/>
        </w:rPr>
        <w:t xml:space="preserve">ми  предлогами,  уменьшительно </w:t>
      </w:r>
      <w:r w:rsidRPr="000B5594">
        <w:rPr>
          <w:rFonts w:ascii="Times New Roman" w:hAnsi="Times New Roman" w:cs="Times New Roman"/>
          <w:sz w:val="24"/>
          <w:szCs w:val="24"/>
        </w:rPr>
        <w:t>ласкательные  суффиксы  существительных,  дифференц</w:t>
      </w:r>
      <w:r>
        <w:rPr>
          <w:rFonts w:ascii="Times New Roman" w:hAnsi="Times New Roman" w:cs="Times New Roman"/>
          <w:sz w:val="24"/>
          <w:szCs w:val="24"/>
        </w:rPr>
        <w:t xml:space="preserve">ирует  формы  единственного  и </w:t>
      </w:r>
      <w:r w:rsidRPr="000B5594">
        <w:rPr>
          <w:rFonts w:ascii="Times New Roman" w:hAnsi="Times New Roman" w:cs="Times New Roman"/>
          <w:sz w:val="24"/>
          <w:szCs w:val="24"/>
        </w:rPr>
        <w:t>множественного  числа  глаголов,  глаголы  с  приставка</w:t>
      </w:r>
      <w:r>
        <w:rPr>
          <w:rFonts w:ascii="Times New Roman" w:hAnsi="Times New Roman" w:cs="Times New Roman"/>
          <w:sz w:val="24"/>
          <w:szCs w:val="24"/>
        </w:rPr>
        <w:t xml:space="preserve">ми;  понимает  смысл  отельных </w:t>
      </w:r>
      <w:r w:rsidRPr="000B5594">
        <w:rPr>
          <w:rFonts w:ascii="Times New Roman" w:hAnsi="Times New Roman" w:cs="Times New Roman"/>
          <w:sz w:val="24"/>
          <w:szCs w:val="24"/>
        </w:rPr>
        <w:t>предложений,  хорошо  понимает  связную  речь;  бе</w:t>
      </w:r>
      <w:r w:rsidR="005169E5">
        <w:rPr>
          <w:rFonts w:ascii="Times New Roman" w:hAnsi="Times New Roman" w:cs="Times New Roman"/>
          <w:sz w:val="24"/>
          <w:szCs w:val="24"/>
        </w:rPr>
        <w:t xml:space="preserve">з  ошибок  дифференцирует  как </w:t>
      </w:r>
      <w:r w:rsidRPr="000B5594">
        <w:rPr>
          <w:rFonts w:ascii="Times New Roman" w:hAnsi="Times New Roman" w:cs="Times New Roman"/>
          <w:sz w:val="24"/>
          <w:szCs w:val="24"/>
        </w:rPr>
        <w:t>оппозиционные  звуки,  не  смешиваемые  в  произно</w:t>
      </w:r>
      <w:r>
        <w:rPr>
          <w:rFonts w:ascii="Times New Roman" w:hAnsi="Times New Roman" w:cs="Times New Roman"/>
          <w:sz w:val="24"/>
          <w:szCs w:val="24"/>
        </w:rPr>
        <w:t xml:space="preserve">шении,  так  и  смешиваемые  в </w:t>
      </w:r>
      <w:r w:rsidRPr="000B5594">
        <w:rPr>
          <w:rFonts w:ascii="Times New Roman" w:hAnsi="Times New Roman" w:cs="Times New Roman"/>
          <w:sz w:val="24"/>
          <w:szCs w:val="24"/>
        </w:rPr>
        <w:t>произношении;  уровень  развития  экспрессивного  сло</w:t>
      </w:r>
      <w:r>
        <w:rPr>
          <w:rFonts w:ascii="Times New Roman" w:hAnsi="Times New Roman" w:cs="Times New Roman"/>
          <w:sz w:val="24"/>
          <w:szCs w:val="24"/>
        </w:rPr>
        <w:t xml:space="preserve">варя  соответствует  возрасту; </w:t>
      </w:r>
      <w:r w:rsidRPr="000B5594">
        <w:rPr>
          <w:rFonts w:ascii="Times New Roman" w:hAnsi="Times New Roman" w:cs="Times New Roman"/>
          <w:sz w:val="24"/>
          <w:szCs w:val="24"/>
        </w:rPr>
        <w:t>ребенок  безошибочно  называет  по  картинкам  предложен</w:t>
      </w:r>
      <w:r>
        <w:rPr>
          <w:rFonts w:ascii="Times New Roman" w:hAnsi="Times New Roman" w:cs="Times New Roman"/>
          <w:sz w:val="24"/>
          <w:szCs w:val="24"/>
        </w:rPr>
        <w:t xml:space="preserve">ные  предметы,  части  тела  и </w:t>
      </w:r>
      <w:r w:rsidRPr="000B5594">
        <w:rPr>
          <w:rFonts w:ascii="Times New Roman" w:hAnsi="Times New Roman" w:cs="Times New Roman"/>
          <w:sz w:val="24"/>
          <w:szCs w:val="24"/>
        </w:rPr>
        <w:t>предметов;  обобщает  предметы  и  объекты,  изображенные</w:t>
      </w:r>
      <w:r>
        <w:rPr>
          <w:rFonts w:ascii="Times New Roman" w:hAnsi="Times New Roman" w:cs="Times New Roman"/>
          <w:sz w:val="24"/>
          <w:szCs w:val="24"/>
        </w:rPr>
        <w:t xml:space="preserve">  на  картинке;  не  допускает </w:t>
      </w:r>
      <w:r w:rsidRPr="000B5594">
        <w:rPr>
          <w:rFonts w:ascii="Times New Roman" w:hAnsi="Times New Roman" w:cs="Times New Roman"/>
          <w:sz w:val="24"/>
          <w:szCs w:val="24"/>
        </w:rPr>
        <w:t>ошибок  при  назывании  действий,  изо браженных  на  кар</w:t>
      </w:r>
      <w:r>
        <w:rPr>
          <w:rFonts w:ascii="Times New Roman" w:hAnsi="Times New Roman" w:cs="Times New Roman"/>
          <w:sz w:val="24"/>
          <w:szCs w:val="24"/>
        </w:rPr>
        <w:t xml:space="preserve">тинках;  называет  основные  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оттеночные  цвета,  называет  форму  указанных </w:t>
      </w:r>
      <w:r>
        <w:rPr>
          <w:rFonts w:ascii="Times New Roman" w:hAnsi="Times New Roman" w:cs="Times New Roman"/>
          <w:sz w:val="24"/>
          <w:szCs w:val="24"/>
        </w:rPr>
        <w:t xml:space="preserve"> предметов;  уровень  развития </w:t>
      </w:r>
      <w:r w:rsidRPr="000B5594">
        <w:rPr>
          <w:rFonts w:ascii="Times New Roman" w:hAnsi="Times New Roman" w:cs="Times New Roman"/>
          <w:sz w:val="24"/>
          <w:szCs w:val="24"/>
        </w:rPr>
        <w:t>грамматического  строя  речи  практически  соответствует  возрастной  норме;  ребенок правильно употребляет имена существительные в име</w:t>
      </w:r>
      <w:r>
        <w:rPr>
          <w:rFonts w:ascii="Times New Roman" w:hAnsi="Times New Roman" w:cs="Times New Roman"/>
          <w:sz w:val="24"/>
          <w:szCs w:val="24"/>
        </w:rPr>
        <w:t xml:space="preserve">нительном падеже единственного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и  множественного  числа,  имена  существительные </w:t>
      </w:r>
      <w:r>
        <w:rPr>
          <w:rFonts w:ascii="Times New Roman" w:hAnsi="Times New Roman" w:cs="Times New Roman"/>
          <w:sz w:val="24"/>
          <w:szCs w:val="24"/>
        </w:rPr>
        <w:t xml:space="preserve"> в  косвенных  падежах;  имена </w:t>
      </w:r>
      <w:r w:rsidRPr="000B5594">
        <w:rPr>
          <w:rFonts w:ascii="Times New Roman" w:hAnsi="Times New Roman" w:cs="Times New Roman"/>
          <w:sz w:val="24"/>
          <w:szCs w:val="24"/>
        </w:rPr>
        <w:t>существительные  множественного  числа  в  родит</w:t>
      </w:r>
      <w:r>
        <w:rPr>
          <w:rFonts w:ascii="Times New Roman" w:hAnsi="Times New Roman" w:cs="Times New Roman"/>
          <w:sz w:val="24"/>
          <w:szCs w:val="24"/>
        </w:rPr>
        <w:t xml:space="preserve">ельном  падеже;  согласовывает </w:t>
      </w:r>
      <w:r w:rsidRPr="000B5594">
        <w:rPr>
          <w:rFonts w:ascii="Times New Roman" w:hAnsi="Times New Roman" w:cs="Times New Roman"/>
          <w:sz w:val="24"/>
          <w:szCs w:val="24"/>
        </w:rPr>
        <w:t>прилагательные  с  существительными  единственного  чи</w:t>
      </w:r>
      <w:r>
        <w:rPr>
          <w:rFonts w:ascii="Times New Roman" w:hAnsi="Times New Roman" w:cs="Times New Roman"/>
          <w:sz w:val="24"/>
          <w:szCs w:val="24"/>
        </w:rPr>
        <w:t xml:space="preserve">сла;  без  ошибок  употребляет </w:t>
      </w:r>
      <w:r w:rsidRPr="000B5594">
        <w:rPr>
          <w:rFonts w:ascii="Times New Roman" w:hAnsi="Times New Roman" w:cs="Times New Roman"/>
          <w:sz w:val="24"/>
          <w:szCs w:val="24"/>
        </w:rPr>
        <w:t>предложно-падежные  конструкции;  согласовы</w:t>
      </w:r>
      <w:r>
        <w:rPr>
          <w:rFonts w:ascii="Times New Roman" w:hAnsi="Times New Roman" w:cs="Times New Roman"/>
          <w:sz w:val="24"/>
          <w:szCs w:val="24"/>
        </w:rPr>
        <w:t xml:space="preserve">вает  числительные  2  и  5  с </w:t>
      </w:r>
      <w:r w:rsidRPr="000B5594">
        <w:rPr>
          <w:rFonts w:ascii="Times New Roman" w:hAnsi="Times New Roman" w:cs="Times New Roman"/>
          <w:sz w:val="24"/>
          <w:szCs w:val="24"/>
        </w:rPr>
        <w:t>существительными;  образовывает  существительные  с</w:t>
      </w:r>
      <w:r>
        <w:rPr>
          <w:rFonts w:ascii="Times New Roman" w:hAnsi="Times New Roman" w:cs="Times New Roman"/>
          <w:sz w:val="24"/>
          <w:szCs w:val="24"/>
        </w:rPr>
        <w:t xml:space="preserve">  уменьшительно -ласкательными </w:t>
      </w:r>
      <w:r w:rsidRPr="000B5594">
        <w:rPr>
          <w:rFonts w:ascii="Times New Roman" w:hAnsi="Times New Roman" w:cs="Times New Roman"/>
          <w:sz w:val="24"/>
          <w:szCs w:val="24"/>
        </w:rPr>
        <w:t>суффиксами  и  названия  детенышей  животных;  ур</w:t>
      </w:r>
      <w:r>
        <w:rPr>
          <w:rFonts w:ascii="Times New Roman" w:hAnsi="Times New Roman" w:cs="Times New Roman"/>
          <w:sz w:val="24"/>
          <w:szCs w:val="24"/>
        </w:rPr>
        <w:t xml:space="preserve">овень  развития  связной  речи </w:t>
      </w:r>
      <w:r w:rsidRPr="000B5594">
        <w:rPr>
          <w:rFonts w:ascii="Times New Roman" w:hAnsi="Times New Roman" w:cs="Times New Roman"/>
          <w:sz w:val="24"/>
          <w:szCs w:val="24"/>
        </w:rPr>
        <w:t>практически  соответствует  возрастной  норме;  без  помощи  взрослого  пересказывает небольшой  текст  с  опорой  на  картинки,  по  п</w:t>
      </w:r>
      <w:r>
        <w:rPr>
          <w:rFonts w:ascii="Times New Roman" w:hAnsi="Times New Roman" w:cs="Times New Roman"/>
          <w:sz w:val="24"/>
          <w:szCs w:val="24"/>
        </w:rPr>
        <w:t xml:space="preserve">редложенному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составленному  плану;  составляет  описательный  рассказ </w:t>
      </w:r>
      <w:r>
        <w:rPr>
          <w:rFonts w:ascii="Times New Roman" w:hAnsi="Times New Roman" w:cs="Times New Roman"/>
          <w:sz w:val="24"/>
          <w:szCs w:val="24"/>
        </w:rPr>
        <w:t xml:space="preserve"> по  данному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составленному  плану;  составляет  рассказ  по  картине </w:t>
      </w:r>
      <w:r>
        <w:rPr>
          <w:rFonts w:ascii="Times New Roman" w:hAnsi="Times New Roman" w:cs="Times New Roman"/>
          <w:sz w:val="24"/>
          <w:szCs w:val="24"/>
        </w:rPr>
        <w:t xml:space="preserve"> по  данному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>составленному  плану;  знает  и  умеет  выразительно  расс</w:t>
      </w:r>
      <w:r>
        <w:rPr>
          <w:rFonts w:ascii="Times New Roman" w:hAnsi="Times New Roman" w:cs="Times New Roman"/>
          <w:sz w:val="24"/>
          <w:szCs w:val="24"/>
        </w:rPr>
        <w:t xml:space="preserve">казывать  стихи;  не  нарушает </w:t>
      </w:r>
      <w:r w:rsidRPr="000B5594">
        <w:rPr>
          <w:rFonts w:ascii="Times New Roman" w:hAnsi="Times New Roman" w:cs="Times New Roman"/>
          <w:sz w:val="24"/>
          <w:szCs w:val="24"/>
        </w:rPr>
        <w:t>звуконаполняемость  и  слоговую  структуру  слов;</w:t>
      </w:r>
      <w:r>
        <w:rPr>
          <w:rFonts w:ascii="Times New Roman" w:hAnsi="Times New Roman" w:cs="Times New Roman"/>
          <w:sz w:val="24"/>
          <w:szCs w:val="24"/>
        </w:rPr>
        <w:t xml:space="preserve">  объем  дыхания  достаточный,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продолжительность выдоха нормальная, сила голоса и </w:t>
      </w:r>
      <w:r>
        <w:rPr>
          <w:rFonts w:ascii="Times New Roman" w:hAnsi="Times New Roman" w:cs="Times New Roman"/>
          <w:sz w:val="24"/>
          <w:szCs w:val="24"/>
        </w:rPr>
        <w:t xml:space="preserve">модуляция в норме. Темп и ритм </w:t>
      </w:r>
      <w:r w:rsidRPr="000B5594">
        <w:rPr>
          <w:rFonts w:ascii="Times New Roman" w:hAnsi="Times New Roman" w:cs="Times New Roman"/>
          <w:sz w:val="24"/>
          <w:szCs w:val="24"/>
        </w:rPr>
        <w:t>речи,  паузация  нормальные.  Ребенок  употребляет  основ</w:t>
      </w:r>
      <w:r>
        <w:rPr>
          <w:rFonts w:ascii="Times New Roman" w:hAnsi="Times New Roman" w:cs="Times New Roman"/>
          <w:sz w:val="24"/>
          <w:szCs w:val="24"/>
        </w:rPr>
        <w:t xml:space="preserve">ные  виды  интонации;  ребенок </w:t>
      </w:r>
      <w:r w:rsidRPr="000B5594">
        <w:rPr>
          <w:rFonts w:ascii="Times New Roman" w:hAnsi="Times New Roman" w:cs="Times New Roman"/>
          <w:sz w:val="24"/>
          <w:szCs w:val="24"/>
        </w:rPr>
        <w:t>без ошибок повторяет слоги с оппозиционными звука</w:t>
      </w:r>
      <w:r>
        <w:rPr>
          <w:rFonts w:ascii="Times New Roman" w:hAnsi="Times New Roman" w:cs="Times New Roman"/>
          <w:sz w:val="24"/>
          <w:szCs w:val="24"/>
        </w:rPr>
        <w:t xml:space="preserve">ми, выделяет начальный ударный </w:t>
      </w:r>
      <w:r w:rsidRPr="000B5594">
        <w:rPr>
          <w:rFonts w:ascii="Times New Roman" w:hAnsi="Times New Roman" w:cs="Times New Roman"/>
          <w:sz w:val="24"/>
          <w:szCs w:val="24"/>
        </w:rPr>
        <w:t>гласный  из  слов,  у  него  сформированы  навыки  фонемат</w:t>
      </w:r>
      <w:r>
        <w:rPr>
          <w:rFonts w:ascii="Times New Roman" w:hAnsi="Times New Roman" w:cs="Times New Roman"/>
          <w:sz w:val="24"/>
          <w:szCs w:val="24"/>
        </w:rPr>
        <w:t xml:space="preserve">ического  анализа  и  синтеза, </w:t>
      </w:r>
      <w:r w:rsidRPr="000B5594">
        <w:rPr>
          <w:rFonts w:ascii="Times New Roman" w:hAnsi="Times New Roman" w:cs="Times New Roman"/>
          <w:sz w:val="24"/>
          <w:szCs w:val="24"/>
        </w:rPr>
        <w:t>слогового анализа слов, анализа простых предложений.</w:t>
      </w:r>
    </w:p>
    <w:p w14:paraId="71A23A0D" w14:textId="77777777" w:rsidR="000B5594" w:rsidRPr="005169E5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9E5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14:paraId="7799FCFB" w14:textId="77777777"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Ребенок  различает  и  соотносит  основные  и  оттеночные  цвета,  различает предложенные геометрические формы;  хорошо ориентируется в пространстве и в схеме собственного  тела,  показывает  по  просьбе  взрослого  предметы,  которые  находятся вверху, внизу, впереди, сзади, слева, справа); показывает правый глаз, левый глаз, правое ухо, левое ухо;  без труда складывает картинку из 4—6 частей со всеми видами разреза; складывает  из  палочек  предложенные  изображения;  ребено</w:t>
      </w:r>
      <w:r>
        <w:rPr>
          <w:rFonts w:ascii="Times New Roman" w:hAnsi="Times New Roman" w:cs="Times New Roman"/>
          <w:sz w:val="24"/>
          <w:szCs w:val="24"/>
        </w:rPr>
        <w:t xml:space="preserve">к  знает  названия  плоских </w:t>
      </w:r>
      <w:r w:rsidR="000B5594">
        <w:rPr>
          <w:rFonts w:ascii="Times New Roman" w:hAnsi="Times New Roman" w:cs="Times New Roman"/>
          <w:sz w:val="24"/>
          <w:szCs w:val="24"/>
        </w:rPr>
        <w:t xml:space="preserve">и </w:t>
      </w:r>
      <w:r w:rsidR="000B5594" w:rsidRPr="000B5594">
        <w:rPr>
          <w:rFonts w:ascii="Times New Roman" w:hAnsi="Times New Roman" w:cs="Times New Roman"/>
          <w:sz w:val="24"/>
          <w:szCs w:val="24"/>
        </w:rPr>
        <w:t>объемных геометрических форм (круг, квадрат, треугольник, овал, прямоугольник, куб, шар,  цилиндр,  кирпичик,  конус)  ,  различает  их  и  использу</w:t>
      </w:r>
      <w:r>
        <w:rPr>
          <w:rFonts w:ascii="Times New Roman" w:hAnsi="Times New Roman" w:cs="Times New Roman"/>
          <w:sz w:val="24"/>
          <w:szCs w:val="24"/>
        </w:rPr>
        <w:t xml:space="preserve">ет  в  деятельности;  знает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и </w:t>
      </w:r>
      <w:r w:rsidR="000B5594" w:rsidRPr="000B5594">
        <w:rPr>
          <w:rFonts w:ascii="Times New Roman" w:hAnsi="Times New Roman" w:cs="Times New Roman"/>
          <w:sz w:val="24"/>
          <w:szCs w:val="24"/>
        </w:rPr>
        <w:t>различает  основные  и  оттеночные  цвета:  красный,  оранжевый,  желтый,  зеленый, голубой, синий, фиолетовый, коричневый, серый, белый, черный;  различает параметры величины  и  владеет  навыками  сравнения  предметов  по  величине;  умеет  проводить анализ  объектов,  называя  целое,  а  потом  вычленяя  его  час</w:t>
      </w:r>
      <w:r>
        <w:rPr>
          <w:rFonts w:ascii="Times New Roman" w:hAnsi="Times New Roman" w:cs="Times New Roman"/>
          <w:sz w:val="24"/>
          <w:szCs w:val="24"/>
        </w:rPr>
        <w:t xml:space="preserve">ти,  детали;  умеет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соединять </w:t>
      </w:r>
      <w:r w:rsidR="000B5594" w:rsidRPr="000B5594">
        <w:rPr>
          <w:rFonts w:ascii="Times New Roman" w:hAnsi="Times New Roman" w:cs="Times New Roman"/>
          <w:sz w:val="24"/>
          <w:szCs w:val="24"/>
        </w:rPr>
        <w:t>детали  для  создания  постройки, владеет  разными  спосо</w:t>
      </w:r>
      <w:r>
        <w:rPr>
          <w:rFonts w:ascii="Times New Roman" w:hAnsi="Times New Roman" w:cs="Times New Roman"/>
          <w:sz w:val="24"/>
          <w:szCs w:val="24"/>
        </w:rPr>
        <w:t xml:space="preserve">бами </w:t>
      </w:r>
      <w:r w:rsidR="000B5594">
        <w:rPr>
          <w:rFonts w:ascii="Times New Roman" w:hAnsi="Times New Roman" w:cs="Times New Roman"/>
          <w:sz w:val="24"/>
          <w:szCs w:val="24"/>
        </w:rPr>
        <w:t xml:space="preserve">конструирования;  хорошо </w:t>
      </w:r>
      <w:r w:rsidR="000B5594" w:rsidRPr="000B5594">
        <w:rPr>
          <w:rFonts w:ascii="Times New Roman" w:hAnsi="Times New Roman" w:cs="Times New Roman"/>
          <w:sz w:val="24"/>
          <w:szCs w:val="24"/>
        </w:rPr>
        <w:t>ориентируется  в  простран</w:t>
      </w:r>
      <w:r>
        <w:rPr>
          <w:rFonts w:ascii="Times New Roman" w:hAnsi="Times New Roman" w:cs="Times New Roman"/>
          <w:sz w:val="24"/>
          <w:szCs w:val="24"/>
        </w:rPr>
        <w:t xml:space="preserve">стве  и  определяет  положение </w:t>
      </w:r>
      <w:r w:rsidR="000B5594">
        <w:rPr>
          <w:rFonts w:ascii="Times New Roman" w:hAnsi="Times New Roman" w:cs="Times New Roman"/>
          <w:sz w:val="24"/>
          <w:szCs w:val="24"/>
        </w:rPr>
        <w:t xml:space="preserve">предметов  относительно  себя; </w:t>
      </w:r>
      <w:r w:rsidR="000B5594" w:rsidRPr="000B5594">
        <w:rPr>
          <w:rFonts w:ascii="Times New Roman" w:hAnsi="Times New Roman" w:cs="Times New Roman"/>
          <w:sz w:val="24"/>
          <w:szCs w:val="24"/>
        </w:rPr>
        <w:t>владеет  навыками  счета  в  пределах  пяти;  у  реб</w:t>
      </w:r>
      <w:r>
        <w:rPr>
          <w:rFonts w:ascii="Times New Roman" w:hAnsi="Times New Roman" w:cs="Times New Roman"/>
          <w:sz w:val="24"/>
          <w:szCs w:val="24"/>
        </w:rPr>
        <w:t xml:space="preserve">енка </w:t>
      </w:r>
      <w:r w:rsidR="000B5594">
        <w:rPr>
          <w:rFonts w:ascii="Times New Roman" w:hAnsi="Times New Roman" w:cs="Times New Roman"/>
          <w:sz w:val="24"/>
          <w:szCs w:val="24"/>
        </w:rPr>
        <w:t xml:space="preserve">сформированы  обобщающие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понятия: деревья, овощи, фрукты, цветы, животные, птиц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="000B5594">
        <w:rPr>
          <w:rFonts w:ascii="Times New Roman" w:hAnsi="Times New Roman" w:cs="Times New Roman"/>
          <w:sz w:val="24"/>
          <w:szCs w:val="24"/>
        </w:rPr>
        <w:t xml:space="preserve">рыбы, насекомые, транспорт,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игрушки,  одежда,  обувь,  посуда,  мебель;  ребенок </w:t>
      </w:r>
      <w:r>
        <w:rPr>
          <w:rFonts w:ascii="Times New Roman" w:hAnsi="Times New Roman" w:cs="Times New Roman"/>
          <w:sz w:val="24"/>
          <w:szCs w:val="24"/>
        </w:rPr>
        <w:t xml:space="preserve"> умеет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обобщать  предметы  по </w:t>
      </w:r>
      <w:r w:rsidR="000B5594" w:rsidRPr="000B5594">
        <w:rPr>
          <w:rFonts w:ascii="Times New Roman" w:hAnsi="Times New Roman" w:cs="Times New Roman"/>
          <w:sz w:val="24"/>
          <w:szCs w:val="24"/>
        </w:rPr>
        <w:t>определенным  признакам  и  классифицировать  их;  у</w:t>
      </w:r>
      <w:r>
        <w:rPr>
          <w:rFonts w:ascii="Times New Roman" w:hAnsi="Times New Roman" w:cs="Times New Roman"/>
          <w:sz w:val="24"/>
          <w:szCs w:val="24"/>
        </w:rPr>
        <w:t xml:space="preserve">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устанавливать  некоторые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причинно-следственные связи между  явлениями природ</w:t>
      </w:r>
      <w:r>
        <w:rPr>
          <w:rFonts w:ascii="Times New Roman" w:hAnsi="Times New Roman" w:cs="Times New Roman"/>
          <w:sz w:val="24"/>
          <w:szCs w:val="24"/>
        </w:rPr>
        <w:t xml:space="preserve">ы; </w:t>
      </w:r>
      <w:r w:rsidR="000B5594">
        <w:rPr>
          <w:rFonts w:ascii="Times New Roman" w:hAnsi="Times New Roman" w:cs="Times New Roman"/>
          <w:sz w:val="24"/>
          <w:szCs w:val="24"/>
        </w:rPr>
        <w:t xml:space="preserve">знает и соблюдает некоторые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правила  поведения  в  природе,  знает,  что  нельзя  раз</w:t>
      </w:r>
      <w:r w:rsidR="000B5594">
        <w:rPr>
          <w:rFonts w:ascii="Times New Roman" w:hAnsi="Times New Roman" w:cs="Times New Roman"/>
          <w:sz w:val="24"/>
          <w:szCs w:val="24"/>
        </w:rPr>
        <w:t xml:space="preserve">орять  муравейники,  доставать </w:t>
      </w:r>
      <w:r w:rsidR="000B5594" w:rsidRPr="000B5594">
        <w:rPr>
          <w:rFonts w:ascii="Times New Roman" w:hAnsi="Times New Roman" w:cs="Times New Roman"/>
          <w:sz w:val="24"/>
          <w:szCs w:val="24"/>
        </w:rPr>
        <w:t>птенцов из гнезд, ломать ветки деревьев и т. п.</w:t>
      </w:r>
    </w:p>
    <w:p w14:paraId="698B178D" w14:textId="77777777" w:rsidR="000B5594" w:rsidRPr="000B5594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59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14:paraId="18136B7E" w14:textId="77777777"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Ребенок  принимает  активное  участие  в  коллективных  играх,  изменяет  ролевое </w:t>
      </w:r>
    </w:p>
    <w:p w14:paraId="3C0F907F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поведение  в  игре, проявляет  инициативность в  игровой  деятельности , организует  игры </w:t>
      </w:r>
    </w:p>
    <w:p w14:paraId="3C273C2B" w14:textId="77777777"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на  бытовые  и  сказочные  сюжеты;  принимает  участие  в  других  видах  совместной деятельности;  умеет регулировать свое поведение на  основе усвоенных норм и правил; положительно  оценивает  себя  и  свои  возможности;  владеет  коммуникативными навыками,  умеет  здороваться,  прощаться,  благодарить,  спрашивать  разрешения, поздравлять  с  праздником,  умет  выразить  свои  чувства  словами;  знает  свои  имя  и фамилию,  имена  и  отчества  родителей  и  других  членов  семьи,  имена  и  отчества педагогов;  знает,  в  какой  стране  и  в  каком  населенном  пункте  он  живет;  с  охотой выполняет  поручения  взрослых,  помогает  готовить  материалы  и  оборудование  для совместной деятельности, а потом помогает убирать их; убирает игро вое оборудование, закончив  игры;  с  удовольствием  принимает  участие  в  продуктивной  трудовой деятельности;  имеет  представления  о  труде  взрослых,  названи</w:t>
      </w:r>
      <w:r w:rsidR="005169E5">
        <w:rPr>
          <w:rFonts w:ascii="Times New Roman" w:hAnsi="Times New Roman" w:cs="Times New Roman"/>
          <w:sz w:val="24"/>
          <w:szCs w:val="24"/>
        </w:rPr>
        <w:t xml:space="preserve">ях  профессий, </w:t>
      </w:r>
      <w:r w:rsidRPr="000B5594">
        <w:rPr>
          <w:rFonts w:ascii="Times New Roman" w:hAnsi="Times New Roman" w:cs="Times New Roman"/>
          <w:sz w:val="24"/>
          <w:szCs w:val="24"/>
        </w:rPr>
        <w:t>трудовых действиях представителей этих профессий, понимает значимость труда взрослых.</w:t>
      </w:r>
    </w:p>
    <w:p w14:paraId="483C03E7" w14:textId="77777777" w:rsidR="000B5594" w:rsidRPr="000B5594" w:rsidRDefault="00C86128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14:paraId="416E9D4B" w14:textId="77777777" w:rsidR="000B5594" w:rsidRPr="000B5594" w:rsidRDefault="00C86128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Ребенок знаком с произведениями различной тематики, эмоционально реагирует на  прочитанное, высказывает  свое отношение  к  нему,  может оценить  поступки  героев, пересказывает  произведения  по  данному  плану,  участвует  в  их  драматизации,  читает стихи;  в  рисовании  может  создавать  образы  знакомых  предметов,  передавая  их характерные  признаки;  может  создавать  многофигурные  композиции  на  бытовые  и сказочные  сюжеты;  использует  цвет  для  передачи  эмоцио</w:t>
      </w:r>
      <w:r w:rsidR="005169E5">
        <w:rPr>
          <w:rFonts w:ascii="Times New Roman" w:hAnsi="Times New Roman" w:cs="Times New Roman"/>
          <w:sz w:val="24"/>
          <w:szCs w:val="24"/>
        </w:rPr>
        <w:t xml:space="preserve">нального  состояния;  в </w:t>
      </w:r>
      <w:r w:rsidR="000B5594">
        <w:rPr>
          <w:rFonts w:ascii="Times New Roman" w:hAnsi="Times New Roman" w:cs="Times New Roman"/>
          <w:sz w:val="24"/>
          <w:szCs w:val="24"/>
        </w:rPr>
        <w:t xml:space="preserve">лепке </w:t>
      </w:r>
      <w:r w:rsidR="000B5594" w:rsidRPr="000B5594">
        <w:rPr>
          <w:rFonts w:ascii="Times New Roman" w:hAnsi="Times New Roman" w:cs="Times New Roman"/>
          <w:sz w:val="24"/>
          <w:szCs w:val="24"/>
        </w:rPr>
        <w:t>создает образы знакомых предметов или персонажей; в а</w:t>
      </w:r>
      <w:r w:rsidR="005169E5">
        <w:rPr>
          <w:rFonts w:ascii="Times New Roman" w:hAnsi="Times New Roman" w:cs="Times New Roman"/>
          <w:sz w:val="24"/>
          <w:szCs w:val="24"/>
        </w:rPr>
        <w:t xml:space="preserve">ппликации  создает  композиции </w:t>
      </w:r>
      <w:r w:rsidR="000B5594" w:rsidRPr="000B5594">
        <w:rPr>
          <w:rFonts w:ascii="Times New Roman" w:hAnsi="Times New Roman" w:cs="Times New Roman"/>
          <w:sz w:val="24"/>
          <w:szCs w:val="24"/>
        </w:rPr>
        <w:t>из  вырезанных  форм;  знаком  с  произведениями  наро</w:t>
      </w:r>
      <w:r w:rsidR="005169E5">
        <w:rPr>
          <w:rFonts w:ascii="Times New Roman" w:hAnsi="Times New Roman" w:cs="Times New Roman"/>
          <w:sz w:val="24"/>
          <w:szCs w:val="24"/>
        </w:rPr>
        <w:t xml:space="preserve">дного  прикладного  искусства,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узнает  их,  эмоционально  на  них  реагирует;   умеет  в  </w:t>
      </w:r>
      <w:r w:rsidR="005169E5">
        <w:rPr>
          <w:rFonts w:ascii="Times New Roman" w:hAnsi="Times New Roman" w:cs="Times New Roman"/>
          <w:sz w:val="24"/>
          <w:szCs w:val="24"/>
        </w:rPr>
        <w:t xml:space="preserve">движении  передавать  характер </w:t>
      </w:r>
      <w:r w:rsidR="000B5594" w:rsidRPr="000B5594">
        <w:rPr>
          <w:rFonts w:ascii="Times New Roman" w:hAnsi="Times New Roman" w:cs="Times New Roman"/>
          <w:sz w:val="24"/>
          <w:szCs w:val="24"/>
        </w:rPr>
        <w:t>музыки, выразительно танцует, поет, участвует в музык</w:t>
      </w:r>
      <w:r w:rsidR="000B5594">
        <w:rPr>
          <w:rFonts w:ascii="Times New Roman" w:hAnsi="Times New Roman" w:cs="Times New Roman"/>
          <w:sz w:val="24"/>
          <w:szCs w:val="24"/>
        </w:rPr>
        <w:t xml:space="preserve">альных играх, может определить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жанр  </w:t>
      </w:r>
      <w:r w:rsidR="000B5594" w:rsidRPr="000B5594">
        <w:rPr>
          <w:rFonts w:ascii="Times New Roman" w:hAnsi="Times New Roman" w:cs="Times New Roman"/>
          <w:sz w:val="24"/>
          <w:szCs w:val="24"/>
        </w:rPr>
        <w:lastRenderedPageBreak/>
        <w:t>музыкального  произведения;  без  ошибок  диффер</w:t>
      </w:r>
      <w:r w:rsidR="000B5594">
        <w:rPr>
          <w:rFonts w:ascii="Times New Roman" w:hAnsi="Times New Roman" w:cs="Times New Roman"/>
          <w:sz w:val="24"/>
          <w:szCs w:val="24"/>
        </w:rPr>
        <w:t xml:space="preserve">енцирует  звучание  нескольких </w:t>
      </w:r>
      <w:r w:rsidR="000B5594" w:rsidRPr="000B5594">
        <w:rPr>
          <w:rFonts w:ascii="Times New Roman" w:hAnsi="Times New Roman" w:cs="Times New Roman"/>
          <w:sz w:val="24"/>
          <w:szCs w:val="24"/>
        </w:rPr>
        <w:t>игрушек,  музыкальных  инструментов,  определяет  напр</w:t>
      </w:r>
      <w:r w:rsidR="000B5594">
        <w:rPr>
          <w:rFonts w:ascii="Times New Roman" w:hAnsi="Times New Roman" w:cs="Times New Roman"/>
          <w:sz w:val="24"/>
          <w:szCs w:val="24"/>
        </w:rPr>
        <w:t xml:space="preserve">авление  звука,  воспроизводит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предложенные педагогом ритмы.</w:t>
      </w:r>
    </w:p>
    <w:p w14:paraId="4B95210F" w14:textId="77777777" w:rsidR="000B5594" w:rsidRPr="000B5594" w:rsidRDefault="00C86128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14:paraId="33221BFC" w14:textId="77777777"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 нарушена;  ребенок  ходит  прямо,  свободно,  не  опуская  голову, </w:t>
      </w:r>
      <w:r>
        <w:rPr>
          <w:rFonts w:ascii="Times New Roman" w:hAnsi="Times New Roman" w:cs="Times New Roman"/>
          <w:sz w:val="24"/>
          <w:szCs w:val="24"/>
        </w:rPr>
        <w:t xml:space="preserve"> может  пробежать </w:t>
      </w:r>
      <w:r w:rsidR="000B5594">
        <w:rPr>
          <w:rFonts w:ascii="Times New Roman" w:hAnsi="Times New Roman" w:cs="Times New Roman"/>
          <w:sz w:val="24"/>
          <w:szCs w:val="24"/>
        </w:rPr>
        <w:t xml:space="preserve">в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медленном  темпе  200  метров;  может  прыгнуть  в  длину  с  места  на  60  сантиметров, </w:t>
      </w:r>
    </w:p>
    <w:p w14:paraId="3E985CBA" w14:textId="4750CF84" w:rsidR="002A6D10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 гимнастической  стенке  верх  и  вниз;  охотно  выполняет  гигиенические  процедуры, знает,  что  нужно  ежедневно  гулять,  делать  зарядку;  у  ребенка  сформирован</w:t>
      </w:r>
      <w:r>
        <w:rPr>
          <w:rFonts w:ascii="Times New Roman" w:hAnsi="Times New Roman" w:cs="Times New Roman"/>
          <w:sz w:val="24"/>
          <w:szCs w:val="24"/>
        </w:rPr>
        <w:t xml:space="preserve">ы  навыки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безопасного  поведения  дома,  в  детском  саду,  на  улице, </w:t>
      </w:r>
      <w:r w:rsidR="005169E5">
        <w:rPr>
          <w:rFonts w:ascii="Times New Roman" w:hAnsi="Times New Roman" w:cs="Times New Roman"/>
          <w:sz w:val="24"/>
          <w:szCs w:val="24"/>
        </w:rPr>
        <w:t xml:space="preserve"> в  транспорте;  в </w:t>
      </w:r>
      <w:r>
        <w:rPr>
          <w:rFonts w:ascii="Times New Roman" w:hAnsi="Times New Roman" w:cs="Times New Roman"/>
          <w:sz w:val="24"/>
          <w:szCs w:val="24"/>
        </w:rPr>
        <w:t xml:space="preserve">мимической </w:t>
      </w:r>
      <w:r w:rsidRPr="000B5594">
        <w:rPr>
          <w:rFonts w:ascii="Times New Roman" w:hAnsi="Times New Roman" w:cs="Times New Roman"/>
          <w:sz w:val="24"/>
          <w:szCs w:val="24"/>
        </w:rPr>
        <w:t>мускулатуре движения выполняются в полном объеме и т</w:t>
      </w:r>
      <w:r w:rsidR="005169E5">
        <w:rPr>
          <w:rFonts w:ascii="Times New Roman" w:hAnsi="Times New Roman" w:cs="Times New Roman"/>
          <w:sz w:val="24"/>
          <w:szCs w:val="24"/>
        </w:rPr>
        <w:t xml:space="preserve">очно, синкинезии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; </w:t>
      </w:r>
      <w:r w:rsidRPr="000B5594">
        <w:rPr>
          <w:rFonts w:ascii="Times New Roman" w:hAnsi="Times New Roman" w:cs="Times New Roman"/>
          <w:sz w:val="24"/>
          <w:szCs w:val="24"/>
        </w:rPr>
        <w:t>артикуляционная  моторика в норме, движения выполняются в полном объ</w:t>
      </w:r>
      <w:r>
        <w:rPr>
          <w:rFonts w:ascii="Times New Roman" w:hAnsi="Times New Roman" w:cs="Times New Roman"/>
          <w:sz w:val="24"/>
          <w:szCs w:val="24"/>
        </w:rPr>
        <w:t xml:space="preserve">еме и точно; </w:t>
      </w:r>
      <w:r w:rsidRPr="000B5594">
        <w:rPr>
          <w:rFonts w:ascii="Times New Roman" w:hAnsi="Times New Roman" w:cs="Times New Roman"/>
          <w:sz w:val="24"/>
          <w:szCs w:val="24"/>
        </w:rPr>
        <w:t>переключаемость в норме; синкинезии и тремор отсутствуют; саливация в норме.</w:t>
      </w:r>
    </w:p>
    <w:p w14:paraId="64FDAF41" w14:textId="77777777" w:rsidR="00034092" w:rsidRPr="00034092" w:rsidRDefault="00034092" w:rsidP="00034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092">
        <w:rPr>
          <w:rFonts w:ascii="Times New Roman" w:hAnsi="Times New Roman" w:cs="Times New Roman"/>
          <w:b/>
          <w:bCs/>
          <w:sz w:val="24"/>
          <w:szCs w:val="24"/>
        </w:rPr>
        <w:t>1.3.РАЗВИВАЮЩЕЕ ОЦЕНИВАНИЕ КАЧЕСТВА ОБРАЗОВАТЕЛЬНОЙ ДЕЯТЕЛЬНОСТИ ПО ПРОГРАММЕ</w:t>
      </w:r>
    </w:p>
    <w:p w14:paraId="73393CF6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Оценивание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034092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 w:rsidRPr="00034092">
        <w:rPr>
          <w:rFonts w:ascii="Times New Roman" w:hAnsi="Times New Roman" w:cs="Times New Roman"/>
          <w:sz w:val="24"/>
          <w:szCs w:val="24"/>
        </w:rPr>
        <w:tab/>
        <w:t>деятельности,</w:t>
      </w:r>
      <w:r w:rsidRPr="00034092">
        <w:rPr>
          <w:rFonts w:ascii="Times New Roman" w:hAnsi="Times New Roman" w:cs="Times New Roman"/>
          <w:sz w:val="24"/>
          <w:szCs w:val="24"/>
        </w:rPr>
        <w:tab/>
        <w:t>осуществляемой</w:t>
      </w:r>
      <w:r w:rsidRPr="00034092">
        <w:rPr>
          <w:rFonts w:ascii="Times New Roman" w:hAnsi="Times New Roman" w:cs="Times New Roman"/>
          <w:sz w:val="24"/>
          <w:szCs w:val="24"/>
        </w:rPr>
        <w:tab/>
        <w:t>МДОУ «Детский сад № 241»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14:paraId="75E48CDE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14:paraId="5BFD293E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Оценивание качества, т. е. оценивание соответствия образовательной деятельности, реализуемой МДОУ «Детский сад № 241», заданным требованиям Стандарта и Программы в дошкольном образовании направлено в первую очередь на оценивание созданных МДОУ «Детский сад № 241» условий в процессе образовательной деятельности.</w:t>
      </w:r>
    </w:p>
    <w:p w14:paraId="1A240E76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</w:t>
      </w:r>
    </w:p>
    <w:p w14:paraId="744B7DA9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МДОУ «Детский сад №  241», включая психолого-педагогические, кадровые, материально-технические, финансовые, информационно-методические, управление МДОУ «Детский сад № 241» и т. д.</w:t>
      </w:r>
    </w:p>
    <w:p w14:paraId="0F20B076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Программой</w:t>
      </w:r>
      <w:r w:rsidRPr="00034092">
        <w:rPr>
          <w:rFonts w:ascii="Times New Roman" w:hAnsi="Times New Roman" w:cs="Times New Roman"/>
          <w:sz w:val="24"/>
          <w:szCs w:val="24"/>
        </w:rPr>
        <w:tab/>
        <w:t>не</w:t>
      </w:r>
      <w:r w:rsidRPr="00034092">
        <w:rPr>
          <w:rFonts w:ascii="Times New Roman" w:hAnsi="Times New Roman" w:cs="Times New Roman"/>
          <w:sz w:val="24"/>
          <w:szCs w:val="24"/>
        </w:rPr>
        <w:tab/>
        <w:t>предусматривается</w:t>
      </w:r>
      <w:r w:rsidRPr="00034092">
        <w:rPr>
          <w:rFonts w:ascii="Times New Roman" w:hAnsi="Times New Roman" w:cs="Times New Roman"/>
          <w:sz w:val="24"/>
          <w:szCs w:val="24"/>
        </w:rPr>
        <w:tab/>
        <w:t>оценивание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034092">
        <w:rPr>
          <w:rFonts w:ascii="Times New Roman" w:hAnsi="Times New Roman" w:cs="Times New Roman"/>
          <w:sz w:val="24"/>
          <w:szCs w:val="24"/>
        </w:rPr>
        <w:tab/>
        <w:t>образовательной деятельности МДОУ «Детский сад № 241»</w:t>
      </w:r>
      <w:r w:rsidRPr="00034092">
        <w:rPr>
          <w:rFonts w:ascii="Times New Roman" w:hAnsi="Times New Roman" w:cs="Times New Roman"/>
          <w:sz w:val="24"/>
          <w:szCs w:val="24"/>
        </w:rPr>
        <w:tab/>
        <w:t>на основе достижения детьми планируемых результатов освоения Программы.</w:t>
      </w:r>
    </w:p>
    <w:p w14:paraId="741E6047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Целевые ориентиры, представленные в Программе: </w:t>
      </w:r>
    </w:p>
    <w:p w14:paraId="4C607396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не подлежат непосредственной оценке;</w:t>
      </w:r>
    </w:p>
    <w:p w14:paraId="2B3F1BA2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детей;</w:t>
      </w:r>
    </w:p>
    <w:p w14:paraId="2F13DD09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14:paraId="28136B2D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14:paraId="0C036D13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14:paraId="7A7C2F91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14:paraId="0939BA53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– 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14:paraId="06ADC451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– карты развития ребенка;</w:t>
      </w:r>
    </w:p>
    <w:p w14:paraId="535119D0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lastRenderedPageBreak/>
        <w:t>Программа предоставляет МДОУ «Детский сад № 241»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14:paraId="695817DA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В</w:t>
      </w:r>
      <w:r w:rsidRPr="00034092">
        <w:rPr>
          <w:rFonts w:ascii="Times New Roman" w:hAnsi="Times New Roman" w:cs="Times New Roman"/>
          <w:sz w:val="24"/>
          <w:szCs w:val="24"/>
        </w:rPr>
        <w:tab/>
        <w:t>соответствии</w:t>
      </w:r>
      <w:r w:rsidRPr="00034092">
        <w:rPr>
          <w:rFonts w:ascii="Times New Roman" w:hAnsi="Times New Roman" w:cs="Times New Roman"/>
          <w:sz w:val="24"/>
          <w:szCs w:val="24"/>
        </w:rPr>
        <w:tab/>
        <w:t>со</w:t>
      </w:r>
      <w:r w:rsidRPr="00034092">
        <w:rPr>
          <w:rFonts w:ascii="Times New Roman" w:hAnsi="Times New Roman" w:cs="Times New Roman"/>
          <w:sz w:val="24"/>
          <w:szCs w:val="24"/>
        </w:rPr>
        <w:tab/>
        <w:t>Стандартом</w:t>
      </w:r>
      <w:r w:rsidRPr="00034092">
        <w:rPr>
          <w:rFonts w:ascii="Times New Roman" w:hAnsi="Times New Roman" w:cs="Times New Roman"/>
          <w:sz w:val="24"/>
          <w:szCs w:val="24"/>
        </w:rPr>
        <w:tab/>
        <w:t>и</w:t>
      </w:r>
      <w:r w:rsidRPr="00034092">
        <w:rPr>
          <w:rFonts w:ascii="Times New Roman" w:hAnsi="Times New Roman" w:cs="Times New Roman"/>
          <w:sz w:val="24"/>
          <w:szCs w:val="24"/>
        </w:rPr>
        <w:tab/>
        <w:t>принципами</w:t>
      </w:r>
      <w:r w:rsidRPr="00034092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034092">
        <w:rPr>
          <w:rFonts w:ascii="Times New Roman" w:hAnsi="Times New Roman" w:cs="Times New Roman"/>
          <w:sz w:val="24"/>
          <w:szCs w:val="24"/>
        </w:rPr>
        <w:tab/>
        <w:t>оценка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качества образовательной деятельности по Программе:</w:t>
      </w:r>
    </w:p>
    <w:p w14:paraId="7397F77C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1)</w:t>
      </w:r>
      <w:r w:rsidRPr="00034092">
        <w:rPr>
          <w:rFonts w:ascii="Times New Roman" w:hAnsi="Times New Roman" w:cs="Times New Roman"/>
          <w:sz w:val="24"/>
          <w:szCs w:val="24"/>
        </w:rPr>
        <w:tab/>
        <w:t>поддерживает ценности развития и позитивной социализации ребенка дошкольного возраста;</w:t>
      </w:r>
    </w:p>
    <w:p w14:paraId="27FE4277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2)</w:t>
      </w:r>
      <w:r w:rsidRPr="00034092">
        <w:rPr>
          <w:rFonts w:ascii="Times New Roman" w:hAnsi="Times New Roman" w:cs="Times New Roman"/>
          <w:sz w:val="24"/>
          <w:szCs w:val="24"/>
        </w:rPr>
        <w:tab/>
        <w:t>учитывает факт разнообразия путей развития ребенка в условиях современного постиндустриального общества;</w:t>
      </w:r>
    </w:p>
    <w:p w14:paraId="604890CB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3)</w:t>
      </w:r>
      <w:r w:rsidRPr="00034092">
        <w:rPr>
          <w:rFonts w:ascii="Times New Roman" w:hAnsi="Times New Roman" w:cs="Times New Roman"/>
          <w:sz w:val="24"/>
          <w:szCs w:val="24"/>
        </w:rPr>
        <w:tab/>
        <w:t>ориентирует систему дошкольного образования на поддержку вариативности используемых образовательных</w:t>
      </w:r>
      <w:r w:rsidRPr="00034092">
        <w:rPr>
          <w:rFonts w:ascii="Times New Roman" w:hAnsi="Times New Roman" w:cs="Times New Roman"/>
          <w:sz w:val="24"/>
          <w:szCs w:val="24"/>
        </w:rPr>
        <w:tab/>
        <w:t>программ</w:t>
      </w:r>
      <w:r w:rsidRPr="00034092">
        <w:rPr>
          <w:rFonts w:ascii="Times New Roman" w:hAnsi="Times New Roman" w:cs="Times New Roman"/>
          <w:sz w:val="24"/>
          <w:szCs w:val="24"/>
        </w:rPr>
        <w:tab/>
        <w:t>и</w:t>
      </w:r>
      <w:r w:rsidRPr="00034092">
        <w:rPr>
          <w:rFonts w:ascii="Times New Roman" w:hAnsi="Times New Roman" w:cs="Times New Roman"/>
          <w:sz w:val="24"/>
          <w:szCs w:val="24"/>
        </w:rPr>
        <w:tab/>
        <w:t>организационных</w:t>
      </w:r>
      <w:r w:rsidRPr="00034092">
        <w:rPr>
          <w:rFonts w:ascii="Times New Roman" w:hAnsi="Times New Roman" w:cs="Times New Roman"/>
          <w:sz w:val="24"/>
          <w:szCs w:val="24"/>
        </w:rPr>
        <w:tab/>
        <w:t>форм</w:t>
      </w:r>
      <w:r w:rsidRPr="00034092">
        <w:rPr>
          <w:rFonts w:ascii="Times New Roman" w:hAnsi="Times New Roman" w:cs="Times New Roman"/>
          <w:sz w:val="24"/>
          <w:szCs w:val="24"/>
        </w:rPr>
        <w:tab/>
      </w:r>
    </w:p>
    <w:p w14:paraId="5AE7931C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14:paraId="01039170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4)</w:t>
      </w:r>
      <w:r w:rsidRPr="00034092">
        <w:rPr>
          <w:rFonts w:ascii="Times New Roman" w:hAnsi="Times New Roman" w:cs="Times New Roman"/>
          <w:sz w:val="24"/>
          <w:szCs w:val="24"/>
        </w:rPr>
        <w:tab/>
        <w:t>обеспечивает выбор методов и инструментов оценивания для семьи, образовательной организации и для педагогов МДОУ «Детский сад № 241» в соответствии:</w:t>
      </w:r>
    </w:p>
    <w:p w14:paraId="00EF1742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– с разнообразием вариантов развития ребенка в дошкольном детстве, </w:t>
      </w:r>
    </w:p>
    <w:p w14:paraId="6F5C00D6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– разнообразием вариантов образовательной среды,</w:t>
      </w:r>
    </w:p>
    <w:p w14:paraId="3799107B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– разнообразием местных условий в разных регионах и муниципальных образованиях Российской Федерации;</w:t>
      </w:r>
      <w:bookmarkStart w:id="0" w:name="_page_71_0"/>
    </w:p>
    <w:p w14:paraId="061A1E39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5)представляет собой основу для развивающего управления программами дошкольного образования на уровне МДОУ «Детский сад № 241»,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</w:p>
    <w:p w14:paraId="33061486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Система оценки качества реализации программ дошкольного образования на уровне МДОУ «Детский сад № 241»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 Программой предусмотрены следующие уровни системы оценки качества:</w:t>
      </w:r>
    </w:p>
    <w:p w14:paraId="0B4E2BC7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14:paraId="50F235A0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внутренняя оценка, самооценка МДОУ «Детский сад № 241»;</w:t>
      </w:r>
    </w:p>
    <w:p w14:paraId="77002E23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внешняя оценка МДОУ «Детский сад № 241», в том числе независимая</w:t>
      </w:r>
      <w:bookmarkEnd w:id="0"/>
      <w:r w:rsidRPr="00034092">
        <w:rPr>
          <w:rFonts w:ascii="Times New Roman" w:hAnsi="Times New Roman" w:cs="Times New Roman"/>
          <w:sz w:val="24"/>
          <w:szCs w:val="24"/>
        </w:rPr>
        <w:t xml:space="preserve"> профессиональная и общественная оценка.</w:t>
      </w:r>
    </w:p>
    <w:p w14:paraId="5CF6EDF3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На уровне образовательной организации система оценки качества реализации Программы решает задачи:</w:t>
      </w:r>
    </w:p>
    <w:p w14:paraId="08135939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повышения качества реализации программы дошкольного образования; </w:t>
      </w:r>
    </w:p>
    <w:p w14:paraId="6952A04B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реализации требований Стандарта к структуре, условиям и целевым ориентирам основной образовательной программы детского сада;</w:t>
      </w:r>
    </w:p>
    <w:p w14:paraId="21DC4D1E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обеспечения объективной экспертизы деятельности детского сада в процессе оценки качества программы дошкольного образования;</w:t>
      </w:r>
    </w:p>
    <w:p w14:paraId="1B8732A5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задания ориентиров педагогам в их профессиональной деятельности и перспектив развития самой Организации;</w:t>
      </w:r>
    </w:p>
    <w:p w14:paraId="2CAEA701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создания оснований преемственности между дошкольным и начальным общим образованием.</w:t>
      </w:r>
    </w:p>
    <w:p w14:paraId="43499AA5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Важнейшим элементом системы обеспечения качества дошкольного образования в МДОУ «Детский сад № 241»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14:paraId="79BE7824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МДОУ «Детский сад № 241».</w:t>
      </w:r>
    </w:p>
    <w:p w14:paraId="1B13F2DE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lastRenderedPageBreak/>
        <w:t>Система оценки качества предоставляет педагогам и администрации МДОУ «Детский сад № 241»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14:paraId="6758F6CD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МДОУ «Детский сад № 241», предоставляя обратную связь о качестве образовательных процессов МДОУ «Детский сад № 241».</w:t>
      </w:r>
    </w:p>
    <w:p w14:paraId="5B01139A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Система оценки качества дошкольного образования:</w:t>
      </w:r>
    </w:p>
    <w:p w14:paraId="5359E1D2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–должна быть сфокусирована на оценивании психолого-педагогических и других условий реализации основной образовательной программы в МДОУ «Детский сад № 241» и в пяти образовательных областях, определенных Стандартом;</w:t>
      </w:r>
    </w:p>
    <w:p w14:paraId="3A391E30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–учитывает образовательные предпочтения и удовлетворенность дошкольным образованием со стороны семьи ребенка;</w:t>
      </w:r>
    </w:p>
    <w:p w14:paraId="3C47FCAB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–исключает использование оценки индивидуального развития ребенка в контексте оценки работы МДОУ «Детский сад № 241»;</w:t>
      </w:r>
    </w:p>
    <w:p w14:paraId="30B4EECF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–исключает унификацию и поддерживает вариативность программ, форм и методов дошкольного образования;</w:t>
      </w:r>
    </w:p>
    <w:p w14:paraId="283A4801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–способствует открытости по отношению к ожиданиям ребенка, семьи, педагогов, общества и государства;</w:t>
      </w:r>
    </w:p>
    <w:p w14:paraId="5EE908CE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–включает как оценку педагогами МДОУ «Детский сад № 241» собственной работы, так и независимую профессиональную и общественную оценку условий образовательной деятельности в дошкольной организации;</w:t>
      </w:r>
    </w:p>
    <w:p w14:paraId="2D03BAC0" w14:textId="77777777" w:rsidR="00034092" w:rsidRPr="00034092" w:rsidRDefault="00034092" w:rsidP="00034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–использует единые инструменты, оценивающие условия реализации программы в МДОУ «Детский сад № 241», как для самоанализа, так и для внешнего оценивания.</w:t>
      </w:r>
    </w:p>
    <w:p w14:paraId="03203185" w14:textId="77777777" w:rsidR="00034092" w:rsidRPr="00034092" w:rsidRDefault="00034092" w:rsidP="00034092">
      <w:pPr>
        <w:rPr>
          <w:rFonts w:ascii="Times New Roman" w:hAnsi="Times New Roman" w:cs="Times New Roman"/>
          <w:sz w:val="24"/>
          <w:szCs w:val="24"/>
        </w:rPr>
      </w:pPr>
    </w:p>
    <w:p w14:paraId="05185FA9" w14:textId="51C5F308" w:rsidR="00034092" w:rsidRPr="00773F86" w:rsidRDefault="00773F86" w:rsidP="00773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86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034092" w:rsidRPr="00773F86">
        <w:rPr>
          <w:rFonts w:ascii="Times New Roman" w:hAnsi="Times New Roman" w:cs="Times New Roman"/>
          <w:b/>
          <w:bCs/>
          <w:sz w:val="24"/>
          <w:szCs w:val="24"/>
        </w:rPr>
        <w:t>ИНСТРУМЕНТАРИЙ ДЛЯ ПРОВЕДЕНИЯ ПРОЦЕДУРЫ ВСОКО</w:t>
      </w:r>
      <w:bookmarkStart w:id="1" w:name="_page_80_0"/>
    </w:p>
    <w:p w14:paraId="131A8D8C" w14:textId="77777777" w:rsidR="00034092" w:rsidRPr="00034092" w:rsidRDefault="00034092" w:rsidP="00034092">
      <w:pPr>
        <w:rPr>
          <w:rFonts w:ascii="Times New Roman" w:hAnsi="Times New Roman" w:cs="Times New Roman"/>
          <w:sz w:val="24"/>
          <w:szCs w:val="24"/>
        </w:rPr>
      </w:pPr>
    </w:p>
    <w:p w14:paraId="7CB4F256" w14:textId="77777777" w:rsidR="00034092" w:rsidRPr="00773F86" w:rsidRDefault="00034092" w:rsidP="00773F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F86">
        <w:rPr>
          <w:rFonts w:ascii="Times New Roman" w:hAnsi="Times New Roman" w:cs="Times New Roman"/>
          <w:b/>
          <w:bCs/>
          <w:sz w:val="24"/>
          <w:szCs w:val="24"/>
        </w:rPr>
        <w:t>1. Оценка качества основной образовательной программы дошкольного образования (ООП ДО)</w:t>
      </w:r>
    </w:p>
    <w:p w14:paraId="44C1D0EE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ФГОС ДО определяет требования к структуре образовательной программы и ее объему. Показатели соответствия ООП ДО требованиям ФГОС ДО:</w:t>
      </w:r>
    </w:p>
    <w:p w14:paraId="5A790A1C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наличие ООП ДО, АОП ДО</w:t>
      </w:r>
    </w:p>
    <w:p w14:paraId="7085B13B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структурные компоненты ООП ДО;</w:t>
      </w:r>
    </w:p>
    <w:p w14:paraId="53ED1533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</w:t>
      </w:r>
      <w:r w:rsidRPr="00034092">
        <w:rPr>
          <w:rFonts w:ascii="Times New Roman" w:hAnsi="Times New Roman" w:cs="Times New Roman"/>
          <w:sz w:val="24"/>
          <w:szCs w:val="24"/>
        </w:rPr>
        <w:tab/>
        <w:t>учет возрастных и индивидуальных особенностей детского контингента;</w:t>
      </w:r>
    </w:p>
    <w:p w14:paraId="49532D9A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</w:t>
      </w:r>
      <w:r w:rsidRPr="00034092">
        <w:rPr>
          <w:rFonts w:ascii="Times New Roman" w:hAnsi="Times New Roman" w:cs="Times New Roman"/>
          <w:sz w:val="24"/>
          <w:szCs w:val="24"/>
        </w:rPr>
        <w:tab/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14:paraId="17095240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Критерии оценки соответствия ООП ДО требованиям ФГОС ДО: </w:t>
      </w:r>
    </w:p>
    <w:p w14:paraId="5BA52AE7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наличие/отсутствие основной образовательной программы дошкольного образования, - наличие/отсутствие адаптированных</w:t>
      </w:r>
      <w:r w:rsidRPr="00034092"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 w:rsidRPr="00034092">
        <w:rPr>
          <w:rFonts w:ascii="Times New Roman" w:hAnsi="Times New Roman" w:cs="Times New Roman"/>
          <w:sz w:val="24"/>
          <w:szCs w:val="24"/>
        </w:rPr>
        <w:tab/>
        <w:t>программ дошкольного</w:t>
      </w:r>
    </w:p>
    <w:p w14:paraId="6A6BCEF6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образования для детей с ОВЗ;</w:t>
      </w:r>
    </w:p>
    <w:p w14:paraId="44EF948D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 (да/нет); - соответствие целевого, содержательного и организационного компонента ООП ДО</w:t>
      </w:r>
    </w:p>
    <w:p w14:paraId="3622AF4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возрастным и индивидуальным особенностям детского контингента (да/нет);</w:t>
      </w:r>
    </w:p>
    <w:p w14:paraId="6BAA15C5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</w:p>
    <w:p w14:paraId="7712198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</w:t>
      </w:r>
      <w:r w:rsidRPr="00034092">
        <w:rPr>
          <w:rFonts w:ascii="Times New Roman" w:hAnsi="Times New Roman" w:cs="Times New Roman"/>
          <w:sz w:val="24"/>
          <w:szCs w:val="24"/>
        </w:rPr>
        <w:lastRenderedPageBreak/>
        <w:t>спецификой национальных, социокультурных и иных условий, в которых осуществляется образовательная деятельность (да/нет);</w:t>
      </w:r>
    </w:p>
    <w:p w14:paraId="0C695C4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целевая направленность, содержательный и организационный компонент ООП ДО разработаны</w:t>
      </w:r>
      <w:r w:rsidRPr="00034092">
        <w:rPr>
          <w:rFonts w:ascii="Times New Roman" w:hAnsi="Times New Roman" w:cs="Times New Roman"/>
          <w:sz w:val="24"/>
          <w:szCs w:val="24"/>
        </w:rPr>
        <w:tab/>
        <w:t>на</w:t>
      </w:r>
      <w:r w:rsidRPr="00034092">
        <w:rPr>
          <w:rFonts w:ascii="Times New Roman" w:hAnsi="Times New Roman" w:cs="Times New Roman"/>
          <w:sz w:val="24"/>
          <w:szCs w:val="24"/>
        </w:rPr>
        <w:tab/>
        <w:t>основе</w:t>
      </w:r>
      <w:r w:rsidRPr="00034092">
        <w:rPr>
          <w:rFonts w:ascii="Times New Roman" w:hAnsi="Times New Roman" w:cs="Times New Roman"/>
          <w:sz w:val="24"/>
          <w:szCs w:val="24"/>
        </w:rPr>
        <w:tab/>
        <w:t>учета</w:t>
      </w:r>
      <w:r w:rsidRPr="00034092">
        <w:rPr>
          <w:rFonts w:ascii="Times New Roman" w:hAnsi="Times New Roman" w:cs="Times New Roman"/>
          <w:sz w:val="24"/>
          <w:szCs w:val="24"/>
        </w:rPr>
        <w:tab/>
        <w:t>потребностей</w:t>
      </w:r>
      <w:r w:rsidRPr="00034092">
        <w:rPr>
          <w:rFonts w:ascii="Times New Roman" w:hAnsi="Times New Roman" w:cs="Times New Roman"/>
          <w:sz w:val="24"/>
          <w:szCs w:val="24"/>
        </w:rPr>
        <w:tab/>
        <w:t>и</w:t>
      </w:r>
      <w:r w:rsidRPr="00034092">
        <w:rPr>
          <w:rFonts w:ascii="Times New Roman" w:hAnsi="Times New Roman" w:cs="Times New Roman"/>
          <w:sz w:val="24"/>
          <w:szCs w:val="24"/>
        </w:rPr>
        <w:tab/>
        <w:t>возможностей</w:t>
      </w:r>
      <w:r w:rsidRPr="00034092">
        <w:rPr>
          <w:rFonts w:ascii="Times New Roman" w:hAnsi="Times New Roman" w:cs="Times New Roman"/>
          <w:sz w:val="24"/>
          <w:szCs w:val="24"/>
        </w:rPr>
        <w:tab/>
        <w:t>всех</w:t>
      </w:r>
      <w:r w:rsidRPr="00034092">
        <w:rPr>
          <w:rFonts w:ascii="Times New Roman" w:hAnsi="Times New Roman" w:cs="Times New Roman"/>
          <w:sz w:val="24"/>
          <w:szCs w:val="24"/>
        </w:rPr>
        <w:tab/>
        <w:t>участников образовательных отношений (да/нет).</w:t>
      </w:r>
    </w:p>
    <w:p w14:paraId="4105F7B8" w14:textId="77777777" w:rsidR="00034092" w:rsidRPr="00034092" w:rsidRDefault="00034092" w:rsidP="00034092">
      <w:pPr>
        <w:rPr>
          <w:rFonts w:ascii="Times New Roman" w:hAnsi="Times New Roman" w:cs="Times New Roman"/>
          <w:sz w:val="24"/>
          <w:szCs w:val="24"/>
        </w:rPr>
      </w:pPr>
    </w:p>
    <w:p w14:paraId="1CFD2536" w14:textId="77777777" w:rsidR="00034092" w:rsidRPr="00773F86" w:rsidRDefault="00034092" w:rsidP="00034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F86">
        <w:rPr>
          <w:rFonts w:ascii="Times New Roman" w:hAnsi="Times New Roman" w:cs="Times New Roman"/>
          <w:b/>
          <w:bCs/>
          <w:sz w:val="24"/>
          <w:szCs w:val="24"/>
        </w:rPr>
        <w:t>2. Процедура оценки качества психолого-педагогических условий в детском саду</w:t>
      </w:r>
    </w:p>
    <w:p w14:paraId="36895A84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2.1.Показатели</w:t>
      </w:r>
      <w:r w:rsidRPr="00034092">
        <w:rPr>
          <w:rFonts w:ascii="Times New Roman" w:hAnsi="Times New Roman" w:cs="Times New Roman"/>
          <w:sz w:val="24"/>
          <w:szCs w:val="24"/>
        </w:rPr>
        <w:tab/>
        <w:t>внутренней</w:t>
      </w:r>
      <w:r w:rsidRPr="00034092">
        <w:rPr>
          <w:rFonts w:ascii="Times New Roman" w:hAnsi="Times New Roman" w:cs="Times New Roman"/>
          <w:sz w:val="24"/>
          <w:szCs w:val="24"/>
        </w:rPr>
        <w:tab/>
        <w:t>оценки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034092">
        <w:rPr>
          <w:rFonts w:ascii="Times New Roman" w:hAnsi="Times New Roman" w:cs="Times New Roman"/>
          <w:sz w:val="24"/>
          <w:szCs w:val="24"/>
        </w:rPr>
        <w:tab/>
        <w:t>психолого-педагогических</w:t>
      </w:r>
      <w:r w:rsidRPr="00034092">
        <w:rPr>
          <w:rFonts w:ascii="Times New Roman" w:hAnsi="Times New Roman" w:cs="Times New Roman"/>
          <w:sz w:val="24"/>
          <w:szCs w:val="24"/>
        </w:rPr>
        <w:tab/>
        <w:t>условий</w:t>
      </w:r>
    </w:p>
    <w:p w14:paraId="4E6241E2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реализации ООП ДО</w:t>
      </w:r>
    </w:p>
    <w:p w14:paraId="2A866354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14:paraId="009D5A65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характер взаимодействия сотрудников с детьми и родителями воспитанников;</w:t>
      </w:r>
    </w:p>
    <w:p w14:paraId="2FA1961B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наличие возможностей для социально-личностного развития ребенка в процессе организации различных видов детской деятельности;</w:t>
      </w:r>
    </w:p>
    <w:p w14:paraId="6508533D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наличие возможностей для развития игровой деятельности;</w:t>
      </w:r>
    </w:p>
    <w:p w14:paraId="0B6E30CE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14:paraId="1D52FE5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наличие возможностей для вариативного развивающего дошкольного образования</w:t>
      </w:r>
    </w:p>
    <w:p w14:paraId="13F42F97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2.2. Основные критерии оценки психолого-педагогических условий реализации основной</w:t>
      </w:r>
    </w:p>
    <w:p w14:paraId="19D2817C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</w:p>
    <w:p w14:paraId="3BBE2C6B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</w:t>
      </w:r>
    </w:p>
    <w:p w14:paraId="09BACB75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В качестве критериев оценки взаимодействия сотрудников с детьми являются следующие проявления:</w:t>
      </w:r>
    </w:p>
    <w:p w14:paraId="5E1BFF06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· сотрудники создают и поддерживают доброжелательную атмосферу в группе · сотрудники способствуют установлению доверительных отношений с детьми</w:t>
      </w:r>
    </w:p>
    <w:p w14:paraId="731379DE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сотрудники чутко реагируют на инициативу детей в общении, взаимодействуя с</w:t>
      </w:r>
    </w:p>
    <w:p w14:paraId="4D37410B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5BC72587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детьми,</w:t>
      </w:r>
    </w:p>
    <w:p w14:paraId="01F7806B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сотрудники учитывают их возрастные и индивидуальные особенности</w:t>
      </w:r>
    </w:p>
    <w:p w14:paraId="0F062A3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сотрудники уделяют специальное внимание детям с особыми потребностями - сотрудники используют позитивные способы коррекции поведения детей</w:t>
      </w:r>
    </w:p>
    <w:p w14:paraId="7A8E534D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 · дети постоянно находятся в поле внимания взрослого, который при необходимости включается в игру и другие виды деятельности.</w:t>
      </w:r>
    </w:p>
    <w:p w14:paraId="411EA137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</w:t>
      </w:r>
      <w:r w:rsidRPr="00034092">
        <w:rPr>
          <w:rFonts w:ascii="Times New Roman" w:hAnsi="Times New Roman" w:cs="Times New Roman"/>
          <w:sz w:val="24"/>
          <w:szCs w:val="24"/>
        </w:rPr>
        <w:tab/>
        <w:t>предусматривает</w:t>
      </w:r>
      <w:r w:rsidRPr="00034092">
        <w:rPr>
          <w:rFonts w:ascii="Times New Roman" w:hAnsi="Times New Roman" w:cs="Times New Roman"/>
          <w:sz w:val="24"/>
          <w:szCs w:val="24"/>
        </w:rPr>
        <w:tab/>
        <w:t>дифференциацию</w:t>
      </w:r>
      <w:r w:rsidRPr="00034092">
        <w:rPr>
          <w:rFonts w:ascii="Times New Roman" w:hAnsi="Times New Roman" w:cs="Times New Roman"/>
          <w:sz w:val="24"/>
          <w:szCs w:val="24"/>
        </w:rPr>
        <w:tab/>
        <w:t>критериев</w:t>
      </w:r>
      <w:r w:rsidRPr="00034092">
        <w:rPr>
          <w:rFonts w:ascii="Times New Roman" w:hAnsi="Times New Roman" w:cs="Times New Roman"/>
          <w:sz w:val="24"/>
          <w:szCs w:val="24"/>
        </w:rPr>
        <w:tab/>
        <w:t>оценки</w:t>
      </w:r>
      <w:r w:rsidRPr="00034092">
        <w:rPr>
          <w:rFonts w:ascii="Times New Roman" w:hAnsi="Times New Roman" w:cs="Times New Roman"/>
          <w:sz w:val="24"/>
          <w:szCs w:val="24"/>
        </w:rPr>
        <w:tab/>
        <w:t>по</w:t>
      </w:r>
      <w:r w:rsidRPr="00034092">
        <w:rPr>
          <w:rFonts w:ascii="Times New Roman" w:hAnsi="Times New Roman" w:cs="Times New Roman"/>
          <w:sz w:val="24"/>
          <w:szCs w:val="24"/>
        </w:rPr>
        <w:tab/>
        <w:t>видовому разнообразию.</w:t>
      </w:r>
    </w:p>
    <w:p w14:paraId="4F1B98B7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В     качестве     критериев     оценки     психолого-педагогических     условий     социально-личностного развития ребенка в процессе организации социально-ориентированной</w:t>
      </w:r>
    </w:p>
    <w:p w14:paraId="70BE873C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деятельности являются: </w:t>
      </w:r>
    </w:p>
    <w:p w14:paraId="5856F212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14:paraId="1A917E53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сотрудники создают условия для формирования у детей положительного отношения к другим людям</w:t>
      </w:r>
    </w:p>
    <w:p w14:paraId="5AA7EB33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34092">
        <w:rPr>
          <w:rFonts w:ascii="Times New Roman" w:hAnsi="Times New Roman" w:cs="Times New Roman"/>
          <w:sz w:val="24"/>
          <w:szCs w:val="24"/>
        </w:rPr>
        <w:tab/>
        <w:t>сотрудники</w:t>
      </w:r>
      <w:r w:rsidRPr="00034092">
        <w:rPr>
          <w:rFonts w:ascii="Times New Roman" w:hAnsi="Times New Roman" w:cs="Times New Roman"/>
          <w:sz w:val="24"/>
          <w:szCs w:val="24"/>
        </w:rPr>
        <w:tab/>
        <w:t>создают</w:t>
      </w:r>
      <w:r w:rsidRPr="00034092">
        <w:rPr>
          <w:rFonts w:ascii="Times New Roman" w:hAnsi="Times New Roman" w:cs="Times New Roman"/>
          <w:sz w:val="24"/>
          <w:szCs w:val="24"/>
        </w:rPr>
        <w:tab/>
        <w:t>условия</w:t>
      </w:r>
      <w:r w:rsidRPr="00034092">
        <w:rPr>
          <w:rFonts w:ascii="Times New Roman" w:hAnsi="Times New Roman" w:cs="Times New Roman"/>
          <w:sz w:val="24"/>
          <w:szCs w:val="24"/>
        </w:rPr>
        <w:tab/>
        <w:t>для</w:t>
      </w:r>
      <w:r w:rsidRPr="00034092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034092">
        <w:rPr>
          <w:rFonts w:ascii="Times New Roman" w:hAnsi="Times New Roman" w:cs="Times New Roman"/>
          <w:sz w:val="24"/>
          <w:szCs w:val="24"/>
        </w:rPr>
        <w:tab/>
        <w:t>у</w:t>
      </w:r>
      <w:r w:rsidRPr="00034092">
        <w:rPr>
          <w:rFonts w:ascii="Times New Roman" w:hAnsi="Times New Roman" w:cs="Times New Roman"/>
          <w:sz w:val="24"/>
          <w:szCs w:val="24"/>
        </w:rPr>
        <w:tab/>
        <w:t>детей</w:t>
      </w:r>
      <w:r w:rsidRPr="00034092">
        <w:rPr>
          <w:rFonts w:ascii="Times New Roman" w:hAnsi="Times New Roman" w:cs="Times New Roman"/>
          <w:sz w:val="24"/>
          <w:szCs w:val="24"/>
        </w:rPr>
        <w:tab/>
        <w:t>инициативности, самостоятельности, ответственности</w:t>
      </w:r>
    </w:p>
    <w:p w14:paraId="76F6F47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взрослые создают условия для развития сотрудничества между детьми - педагоги приобщают детей к нравственным ценностям</w:t>
      </w:r>
    </w:p>
    <w:p w14:paraId="7B0C88FC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взрослые способствуют формированию у детей положительного отношения к труду - взрослые создают предпосылки для развития у детей гражданского самосознания</w:t>
      </w:r>
    </w:p>
    <w:p w14:paraId="2AF02827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педагоги создают условия для формирования у детей навыков безопасного поведения В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качестве</w:t>
      </w:r>
      <w:r w:rsidRPr="00034092">
        <w:rPr>
          <w:rFonts w:ascii="Times New Roman" w:hAnsi="Times New Roman" w:cs="Times New Roman"/>
          <w:sz w:val="24"/>
          <w:szCs w:val="24"/>
        </w:rPr>
        <w:tab/>
        <w:t>критериев</w:t>
      </w:r>
      <w:r w:rsidRPr="00034092">
        <w:rPr>
          <w:rFonts w:ascii="Times New Roman" w:hAnsi="Times New Roman" w:cs="Times New Roman"/>
          <w:sz w:val="24"/>
          <w:szCs w:val="24"/>
        </w:rPr>
        <w:tab/>
        <w:t>оценки</w:t>
      </w:r>
      <w:r w:rsidRPr="00034092">
        <w:rPr>
          <w:rFonts w:ascii="Times New Roman" w:hAnsi="Times New Roman" w:cs="Times New Roman"/>
          <w:sz w:val="24"/>
          <w:szCs w:val="24"/>
        </w:rPr>
        <w:tab/>
        <w:t>психолого-педагогических</w:t>
      </w:r>
      <w:r w:rsidRPr="00034092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034092">
        <w:rPr>
          <w:rFonts w:ascii="Times New Roman" w:hAnsi="Times New Roman" w:cs="Times New Roman"/>
          <w:sz w:val="24"/>
          <w:szCs w:val="24"/>
        </w:rPr>
        <w:tab/>
        <w:t>социально-</w:t>
      </w:r>
    </w:p>
    <w:p w14:paraId="5A413CB4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личностного развития ребенка в процессе организации физического развития являются: - педагоги способствуют становлению у детей ценностей здорового образа жизни - педагоги создают условия для различных видов двигательной активности детей</w:t>
      </w:r>
    </w:p>
    <w:p w14:paraId="13C2ABBF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в ходе организованных физкультурных занятий и свободной физической активности детей педагоги реализуют индивидуальный подход</w:t>
      </w:r>
    </w:p>
    <w:p w14:paraId="2E437682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педагоги создают условия для творческого самовыражения детей в процессе физической активности</w:t>
      </w:r>
    </w:p>
    <w:p w14:paraId="6D2634F0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и т.п.</w:t>
      </w:r>
    </w:p>
    <w:p w14:paraId="6DC9C19D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2.3. Технология организации процедуры оценки психолого-педагогических условий для</w:t>
      </w:r>
    </w:p>
    <w:p w14:paraId="7015898F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дошкольного образования </w:t>
      </w:r>
    </w:p>
    <w:p w14:paraId="054B37F3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14:paraId="31AE28A4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наблюдение за организацией образовательной деятельности в образовательной организации со стороны педагогических работников - фиксация результатов наблюдений в оценочных листах с уточнением степени проявления наблюдаемых явлений (балльная оценка)</w:t>
      </w:r>
    </w:p>
    <w:p w14:paraId="77EF3FF1" w14:textId="77777777" w:rsid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наблюдение за процессом взаимодействия всех участников образовательных отношений.</w:t>
      </w:r>
    </w:p>
    <w:p w14:paraId="3E7B8F6B" w14:textId="77777777" w:rsidR="00773F86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206C2" w14:textId="77777777" w:rsidR="00773F86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D266F" w14:textId="77777777" w:rsidR="00773F86" w:rsidRPr="00773F86" w:rsidRDefault="00773F86" w:rsidP="00773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86">
        <w:rPr>
          <w:rFonts w:ascii="Times New Roman" w:hAnsi="Times New Roman" w:cs="Times New Roman"/>
          <w:b/>
          <w:bCs/>
          <w:sz w:val="24"/>
          <w:szCs w:val="24"/>
        </w:rPr>
        <w:t>3. Процедура оценки качества организации развивающей предметно- пространственной среды в ДОУ</w:t>
      </w:r>
    </w:p>
    <w:p w14:paraId="39683C9A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3.1. Показатели внутренней оценки качества организации развивающей предметно-</w:t>
      </w:r>
    </w:p>
    <w:p w14:paraId="6EE9B656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пространственной среды </w:t>
      </w:r>
    </w:p>
    <w:p w14:paraId="1704EBA5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Процедура оценки развивающей предметно-пространственной среды для реализации</w:t>
      </w:r>
    </w:p>
    <w:p w14:paraId="32D0C9B9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7B34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в организации осуществляется на основе следующих показателей:</w:t>
      </w:r>
    </w:p>
    <w:p w14:paraId="7B9E27D2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-насыщенность предметно-пространственной среды </w:t>
      </w:r>
    </w:p>
    <w:p w14:paraId="7D6A8A63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трансформируемость пространства</w:t>
      </w:r>
    </w:p>
    <w:p w14:paraId="7B4BF5C4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полифункциональность игровых материалов</w:t>
      </w:r>
    </w:p>
    <w:p w14:paraId="2C205F82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- вариативность предметно-пространственной среды </w:t>
      </w:r>
    </w:p>
    <w:p w14:paraId="70FCC914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- доступность предметно-пространственной среды </w:t>
      </w:r>
    </w:p>
    <w:p w14:paraId="2CBAEFB7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безопасность предметно-пространственной среды</w:t>
      </w:r>
    </w:p>
    <w:p w14:paraId="1A8B053E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3.2.</w:t>
      </w:r>
      <w:r w:rsidRPr="00034092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034092">
        <w:rPr>
          <w:rFonts w:ascii="Times New Roman" w:hAnsi="Times New Roman" w:cs="Times New Roman"/>
          <w:sz w:val="24"/>
          <w:szCs w:val="24"/>
        </w:rPr>
        <w:tab/>
        <w:t>критерии</w:t>
      </w:r>
      <w:r w:rsidRPr="00034092">
        <w:rPr>
          <w:rFonts w:ascii="Times New Roman" w:hAnsi="Times New Roman" w:cs="Times New Roman"/>
          <w:sz w:val="24"/>
          <w:szCs w:val="24"/>
        </w:rPr>
        <w:tab/>
        <w:t>оценки</w:t>
      </w:r>
      <w:r w:rsidRPr="00034092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034092">
        <w:rPr>
          <w:rFonts w:ascii="Times New Roman" w:hAnsi="Times New Roman" w:cs="Times New Roman"/>
          <w:sz w:val="24"/>
          <w:szCs w:val="24"/>
        </w:rPr>
        <w:tab/>
        <w:t xml:space="preserve">развивающей предметно-пространственной среды </w:t>
      </w:r>
    </w:p>
    <w:p w14:paraId="6254D31E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14:paraId="6B341D8E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организация среды в детском саду обеспечивает реализацию основной образовательной программы</w:t>
      </w:r>
    </w:p>
    <w:p w14:paraId="495ED3DC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детского сада соответствует возрасту детей</w:t>
      </w:r>
    </w:p>
    <w:p w14:paraId="55F281C0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в</w:t>
      </w:r>
      <w:r w:rsidRPr="00034092">
        <w:rPr>
          <w:rFonts w:ascii="Times New Roman" w:hAnsi="Times New Roman" w:cs="Times New Roman"/>
          <w:sz w:val="24"/>
          <w:szCs w:val="24"/>
        </w:rPr>
        <w:tab/>
        <w:t>детском саду</w:t>
      </w:r>
      <w:r w:rsidRPr="00034092">
        <w:rPr>
          <w:rFonts w:ascii="Times New Roman" w:hAnsi="Times New Roman" w:cs="Times New Roman"/>
          <w:sz w:val="24"/>
          <w:szCs w:val="24"/>
        </w:rPr>
        <w:tab/>
        <w:t>обеспечена</w:t>
      </w:r>
      <w:r w:rsidRPr="00034092">
        <w:rPr>
          <w:rFonts w:ascii="Times New Roman" w:hAnsi="Times New Roman" w:cs="Times New Roman"/>
          <w:sz w:val="24"/>
          <w:szCs w:val="24"/>
        </w:rPr>
        <w:tab/>
        <w:t>доступность</w:t>
      </w:r>
      <w:r w:rsidRPr="00034092">
        <w:rPr>
          <w:rFonts w:ascii="Times New Roman" w:hAnsi="Times New Roman" w:cs="Times New Roman"/>
          <w:sz w:val="24"/>
          <w:szCs w:val="24"/>
        </w:rPr>
        <w:tab/>
        <w:t>предметно-пространственной</w:t>
      </w:r>
      <w:r w:rsidRPr="00034092">
        <w:rPr>
          <w:rFonts w:ascii="Times New Roman" w:hAnsi="Times New Roman" w:cs="Times New Roman"/>
          <w:sz w:val="24"/>
          <w:szCs w:val="24"/>
        </w:rPr>
        <w:tab/>
        <w:t>среды</w:t>
      </w:r>
      <w:r w:rsidRPr="00034092">
        <w:rPr>
          <w:rFonts w:ascii="Times New Roman" w:hAnsi="Times New Roman" w:cs="Times New Roman"/>
          <w:sz w:val="24"/>
          <w:szCs w:val="24"/>
        </w:rPr>
        <w:tab/>
      </w:r>
    </w:p>
    <w:p w14:paraId="536892FE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для воспитанников, в том числе детей с ограниченными возможностями здоровья и детей-инвалидов</w:t>
      </w:r>
    </w:p>
    <w:p w14:paraId="6DDBF7DB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lastRenderedPageBreak/>
        <w:t>- предметно-пространственная среда детского сада обеспечивает условия для физического развития, охраны и укрепления здоровья, коррекции недостатков развития детей</w:t>
      </w:r>
    </w:p>
    <w:p w14:paraId="2AC087BE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предметно-пространственная среда в детском саду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</w:t>
      </w:r>
    </w:p>
    <w:p w14:paraId="37244F2D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предметно-пространственная среда детском саду обеспечивает условия для развития игровой деятельности детей</w:t>
      </w:r>
    </w:p>
    <w:p w14:paraId="06FE524F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среда детскогог сада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книжный уголок, библиотека, зимний сад, огород, и др. </w:t>
      </w:r>
    </w:p>
    <w:p w14:paraId="65A855D2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-предметно-пространственная среда детского сада обеспечивает условия для художественно-эстетического</w:t>
      </w:r>
      <w:r w:rsidRPr="00034092">
        <w:rPr>
          <w:rFonts w:ascii="Times New Roman" w:hAnsi="Times New Roman" w:cs="Times New Roman"/>
          <w:sz w:val="24"/>
          <w:szCs w:val="24"/>
        </w:rPr>
        <w:tab/>
        <w:t>развития</w:t>
      </w:r>
      <w:r w:rsidRPr="00034092">
        <w:rPr>
          <w:rFonts w:ascii="Times New Roman" w:hAnsi="Times New Roman" w:cs="Times New Roman"/>
          <w:sz w:val="24"/>
          <w:szCs w:val="24"/>
        </w:rPr>
        <w:tab/>
        <w:t>детей</w:t>
      </w:r>
      <w:r w:rsidRPr="00034092">
        <w:rPr>
          <w:rFonts w:ascii="Times New Roman" w:hAnsi="Times New Roman" w:cs="Times New Roman"/>
          <w:sz w:val="24"/>
          <w:szCs w:val="24"/>
        </w:rPr>
        <w:tab/>
        <w:t>(помещения</w:t>
      </w:r>
      <w:r w:rsidRPr="00034092">
        <w:rPr>
          <w:rFonts w:ascii="Times New Roman" w:hAnsi="Times New Roman" w:cs="Times New Roman"/>
          <w:sz w:val="24"/>
          <w:szCs w:val="24"/>
        </w:rPr>
        <w:tab/>
        <w:t>детского сада</w:t>
      </w:r>
      <w:r w:rsidRPr="00034092">
        <w:rPr>
          <w:rFonts w:ascii="Times New Roman" w:hAnsi="Times New Roman" w:cs="Times New Roman"/>
          <w:sz w:val="24"/>
          <w:szCs w:val="24"/>
        </w:rPr>
        <w:tab/>
        <w:t>и</w:t>
      </w:r>
      <w:r w:rsidRPr="00034092">
        <w:rPr>
          <w:rFonts w:ascii="Times New Roman" w:hAnsi="Times New Roman" w:cs="Times New Roman"/>
          <w:sz w:val="24"/>
          <w:szCs w:val="24"/>
        </w:rPr>
        <w:tab/>
        <w:t>участок</w:t>
      </w:r>
      <w:r w:rsidRPr="00034092">
        <w:rPr>
          <w:rFonts w:ascii="Times New Roman" w:hAnsi="Times New Roman" w:cs="Times New Roman"/>
          <w:sz w:val="24"/>
          <w:szCs w:val="24"/>
        </w:rPr>
        <w:tab/>
        <w:t>оформлены</w:t>
      </w:r>
      <w:r w:rsidRPr="00034092">
        <w:rPr>
          <w:rFonts w:ascii="Times New Roman" w:hAnsi="Times New Roman" w:cs="Times New Roman"/>
          <w:sz w:val="24"/>
          <w:szCs w:val="24"/>
        </w:rPr>
        <w:tab/>
        <w:t>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</w:r>
    </w:p>
    <w:p w14:paraId="4C66A08F" w14:textId="77777777" w:rsidR="00773F86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-предметно-пространственная развивающая среда детского сада является трансформируемой т.е. может меняться в зависимости от образовательной ситуации, в том числе, от меняющихся интересов и возможностей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F5909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page_86_0"/>
      <w:r w:rsidRPr="00034092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развивающая среда детского сада является полифункциональной </w:t>
      </w:r>
    </w:p>
    <w:p w14:paraId="0D579DB1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предметно-пространственная развивающая среда детского сада  является вариативной</w:t>
      </w:r>
    </w:p>
    <w:p w14:paraId="75494698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в детском саду созданы условия для информатизации образовательного процесса (для демонстрации</w:t>
      </w:r>
      <w:r w:rsidRPr="00034092">
        <w:rPr>
          <w:rFonts w:ascii="Times New Roman" w:hAnsi="Times New Roman" w:cs="Times New Roman"/>
          <w:sz w:val="24"/>
          <w:szCs w:val="24"/>
        </w:rPr>
        <w:tab/>
        <w:t>детям</w:t>
      </w:r>
      <w:r w:rsidRPr="00034092">
        <w:rPr>
          <w:rFonts w:ascii="Times New Roman" w:hAnsi="Times New Roman" w:cs="Times New Roman"/>
          <w:sz w:val="24"/>
          <w:szCs w:val="24"/>
        </w:rPr>
        <w:tab/>
        <w:t>познавательных,</w:t>
      </w:r>
      <w:r w:rsidRPr="00034092">
        <w:rPr>
          <w:rFonts w:ascii="Times New Roman" w:hAnsi="Times New Roman" w:cs="Times New Roman"/>
          <w:sz w:val="24"/>
          <w:szCs w:val="24"/>
        </w:rPr>
        <w:tab/>
        <w:t>художественных,</w:t>
      </w:r>
      <w:r w:rsidRPr="00034092">
        <w:rPr>
          <w:rFonts w:ascii="Times New Roman" w:hAnsi="Times New Roman" w:cs="Times New Roman"/>
          <w:sz w:val="24"/>
          <w:szCs w:val="24"/>
        </w:rPr>
        <w:tab/>
        <w:t>мультипликационных фильмов,</w:t>
      </w:r>
      <w:r w:rsidRPr="00034092">
        <w:rPr>
          <w:rFonts w:ascii="Times New Roman" w:hAnsi="Times New Roman" w:cs="Times New Roman"/>
          <w:sz w:val="24"/>
          <w:szCs w:val="24"/>
        </w:rPr>
        <w:tab/>
        <w:t>литературных,</w:t>
      </w:r>
      <w:r w:rsidRPr="00034092">
        <w:rPr>
          <w:rFonts w:ascii="Times New Roman" w:hAnsi="Times New Roman" w:cs="Times New Roman"/>
          <w:sz w:val="24"/>
          <w:szCs w:val="24"/>
        </w:rPr>
        <w:tab/>
        <w:t>музыкальных     произведений</w:t>
      </w:r>
      <w:r w:rsidRPr="00034092">
        <w:rPr>
          <w:rFonts w:ascii="Times New Roman" w:hAnsi="Times New Roman" w:cs="Times New Roman"/>
          <w:sz w:val="24"/>
          <w:szCs w:val="24"/>
        </w:rPr>
        <w:tab/>
        <w:t>и     др.;</w:t>
      </w:r>
      <w:r w:rsidRPr="00034092">
        <w:rPr>
          <w:rFonts w:ascii="Times New Roman" w:hAnsi="Times New Roman" w:cs="Times New Roman"/>
          <w:sz w:val="24"/>
          <w:szCs w:val="24"/>
        </w:rPr>
        <w:tab/>
        <w:t>для поиска в информационной</w:t>
      </w:r>
      <w:r w:rsidRPr="00034092">
        <w:rPr>
          <w:rFonts w:ascii="Times New Roman" w:hAnsi="Times New Roman" w:cs="Times New Roman"/>
          <w:sz w:val="24"/>
          <w:szCs w:val="24"/>
        </w:rPr>
        <w:tab/>
        <w:t>среде     материалов,     обеспечивающих     реализацию    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</w:r>
    </w:p>
    <w:p w14:paraId="1726375F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- предметно-пространственная среда детского сада и ее элементы соответствуют требованиям</w:t>
      </w:r>
      <w:bookmarkEnd w:id="2"/>
      <w:r w:rsidRPr="00034092">
        <w:rPr>
          <w:rFonts w:ascii="Times New Roman" w:hAnsi="Times New Roman" w:cs="Times New Roman"/>
          <w:sz w:val="24"/>
          <w:szCs w:val="24"/>
        </w:rPr>
        <w:t xml:space="preserve"> по обеспечению надежности и безопасности</w:t>
      </w:r>
    </w:p>
    <w:p w14:paraId="3026FE9F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 3.3. Технология организации процедуры оценки организации развивающей предметно-</w:t>
      </w:r>
    </w:p>
    <w:p w14:paraId="6302DBB2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пространственной среды </w:t>
      </w:r>
    </w:p>
    <w:p w14:paraId="7FB335DE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Процедура оценки предметно-пространственной развивающей среды реализации основной образовательной программы дошкольного образования включает:</w:t>
      </w:r>
    </w:p>
    <w:p w14:paraId="19268FAB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наблюдение за организацией образовательной деятельности в образовательной организации со стороны педагогических работников</w:t>
      </w:r>
    </w:p>
    <w:p w14:paraId="77625D12" w14:textId="77777777" w:rsidR="00773F86" w:rsidRPr="00034092" w:rsidRDefault="00773F86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мониторинг качества организации развивающей предметно-пространственной среды</w:t>
      </w:r>
    </w:p>
    <w:p w14:paraId="0A1DBDE9" w14:textId="77777777" w:rsidR="00773F86" w:rsidRDefault="00773F86" w:rsidP="00773F86">
      <w:pPr>
        <w:rPr>
          <w:rFonts w:ascii="Times New Roman" w:hAnsi="Times New Roman" w:cs="Times New Roman"/>
          <w:sz w:val="24"/>
          <w:szCs w:val="24"/>
        </w:rPr>
      </w:pPr>
    </w:p>
    <w:p w14:paraId="0159DA5F" w14:textId="1B03FFA2" w:rsidR="00773F86" w:rsidRPr="00773F86" w:rsidRDefault="00773F86" w:rsidP="00773F86">
      <w:pPr>
        <w:rPr>
          <w:rFonts w:ascii="Times New Roman" w:hAnsi="Times New Roman" w:cs="Times New Roman"/>
          <w:sz w:val="24"/>
          <w:szCs w:val="24"/>
        </w:rPr>
        <w:sectPr w:rsidR="00773F86" w:rsidRPr="00773F86">
          <w:headerReference w:type="default" r:id="rId8"/>
          <w:footerReference w:type="default" r:id="rId9"/>
          <w:pgSz w:w="11906" w:h="16838"/>
          <w:pgMar w:top="1134" w:right="850" w:bottom="891" w:left="1132" w:header="0" w:footer="0" w:gutter="0"/>
          <w:cols w:space="708"/>
        </w:sectPr>
      </w:pPr>
    </w:p>
    <w:p w14:paraId="6F1B2A3A" w14:textId="77777777" w:rsidR="00034092" w:rsidRPr="00034092" w:rsidRDefault="00034092" w:rsidP="00034092">
      <w:pPr>
        <w:rPr>
          <w:rFonts w:ascii="Times New Roman" w:hAnsi="Times New Roman" w:cs="Times New Roman"/>
          <w:sz w:val="24"/>
          <w:szCs w:val="24"/>
        </w:rPr>
      </w:pPr>
      <w:bookmarkStart w:id="3" w:name="_page_84_0"/>
    </w:p>
    <w:p w14:paraId="5486EBAB" w14:textId="77777777" w:rsidR="00034092" w:rsidRPr="00034092" w:rsidRDefault="00034092" w:rsidP="00034092">
      <w:pPr>
        <w:rPr>
          <w:rFonts w:ascii="Times New Roman" w:hAnsi="Times New Roman" w:cs="Times New Roman"/>
          <w:sz w:val="24"/>
          <w:szCs w:val="24"/>
        </w:rPr>
      </w:pPr>
      <w:bookmarkStart w:id="4" w:name="_page_88_0"/>
      <w:bookmarkEnd w:id="3"/>
    </w:p>
    <w:p w14:paraId="03C8075B" w14:textId="77777777" w:rsidR="00773F86" w:rsidRDefault="00034092" w:rsidP="00034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F86">
        <w:rPr>
          <w:rFonts w:ascii="Times New Roman" w:hAnsi="Times New Roman" w:cs="Times New Roman"/>
          <w:b/>
          <w:bCs/>
          <w:sz w:val="24"/>
          <w:szCs w:val="24"/>
        </w:rPr>
        <w:t xml:space="preserve">4. Процедура оценки кадровых условий реализации ООП ДОО </w:t>
      </w:r>
    </w:p>
    <w:p w14:paraId="570BE865" w14:textId="13998676" w:rsidR="00034092" w:rsidRPr="00773F86" w:rsidRDefault="00034092" w:rsidP="000340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F86">
        <w:rPr>
          <w:rFonts w:ascii="Times New Roman" w:hAnsi="Times New Roman" w:cs="Times New Roman"/>
          <w:b/>
          <w:bCs/>
          <w:sz w:val="24"/>
          <w:szCs w:val="24"/>
        </w:rPr>
        <w:t>4.1. Показатели внутренней оценки кадровых условий реализации ООП ДОО</w:t>
      </w:r>
    </w:p>
    <w:p w14:paraId="7EDF4C65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Процедура</w:t>
      </w:r>
      <w:r w:rsidRPr="00034092">
        <w:rPr>
          <w:rFonts w:ascii="Times New Roman" w:hAnsi="Times New Roman" w:cs="Times New Roman"/>
          <w:sz w:val="24"/>
          <w:szCs w:val="24"/>
        </w:rPr>
        <w:tab/>
        <w:t>оценки</w:t>
      </w:r>
      <w:r w:rsidRPr="00034092">
        <w:rPr>
          <w:rFonts w:ascii="Times New Roman" w:hAnsi="Times New Roman" w:cs="Times New Roman"/>
          <w:sz w:val="24"/>
          <w:szCs w:val="24"/>
        </w:rPr>
        <w:tab/>
        <w:t>кадровых</w:t>
      </w:r>
      <w:r w:rsidRPr="00034092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034092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034092">
        <w:rPr>
          <w:rFonts w:ascii="Times New Roman" w:hAnsi="Times New Roman" w:cs="Times New Roman"/>
          <w:sz w:val="24"/>
          <w:szCs w:val="24"/>
        </w:rPr>
        <w:tab/>
        <w:t>основной</w:t>
      </w:r>
      <w:r w:rsidRPr="00034092">
        <w:rPr>
          <w:rFonts w:ascii="Times New Roman" w:hAnsi="Times New Roman" w:cs="Times New Roman"/>
          <w:sz w:val="24"/>
          <w:szCs w:val="24"/>
        </w:rPr>
        <w:tab/>
        <w:t>образовательной программы дошкольного образования в организации осуществляется на основе следующих показателей:</w:t>
      </w:r>
    </w:p>
    <w:p w14:paraId="5782B97F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 xml:space="preserve">квалификация педагогических работников и учебно-вспомогательного персонала </w:t>
      </w:r>
    </w:p>
    <w:p w14:paraId="4D133240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должностной состав реализации ООП ДО</w:t>
      </w:r>
    </w:p>
    <w:p w14:paraId="747B976A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количественный состав реализаци ООП  ДО</w:t>
      </w:r>
    </w:p>
    <w:p w14:paraId="446CB95D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 </w:t>
      </w:r>
      <w:r w:rsidRPr="00034092">
        <w:rPr>
          <w:rFonts w:ascii="Times New Roman" w:hAnsi="Times New Roman" w:cs="Times New Roman"/>
          <w:sz w:val="24"/>
          <w:szCs w:val="24"/>
        </w:rPr>
        <w:t> компетенции педагогических работников</w:t>
      </w:r>
    </w:p>
    <w:p w14:paraId="1A10085E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4.2. Основные критерии оценки кадровых условий реализации ООП ДОО </w:t>
      </w:r>
    </w:p>
    <w:p w14:paraId="741DC0FB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Основными</w:t>
      </w:r>
      <w:r w:rsidRPr="00034092">
        <w:rPr>
          <w:rFonts w:ascii="Times New Roman" w:hAnsi="Times New Roman" w:cs="Times New Roman"/>
          <w:sz w:val="24"/>
          <w:szCs w:val="24"/>
        </w:rPr>
        <w:tab/>
        <w:t>критериями</w:t>
      </w:r>
      <w:r w:rsidRPr="00034092">
        <w:rPr>
          <w:rFonts w:ascii="Times New Roman" w:hAnsi="Times New Roman" w:cs="Times New Roman"/>
          <w:sz w:val="24"/>
          <w:szCs w:val="24"/>
        </w:rPr>
        <w:tab/>
        <w:t>оценки</w:t>
      </w:r>
      <w:r w:rsidRPr="00034092">
        <w:rPr>
          <w:rFonts w:ascii="Times New Roman" w:hAnsi="Times New Roman" w:cs="Times New Roman"/>
          <w:sz w:val="24"/>
          <w:szCs w:val="24"/>
        </w:rPr>
        <w:tab/>
        <w:t>кадровых</w:t>
      </w:r>
      <w:r w:rsidRPr="00034092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034092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034092">
        <w:rPr>
          <w:rFonts w:ascii="Times New Roman" w:hAnsi="Times New Roman" w:cs="Times New Roman"/>
          <w:sz w:val="24"/>
          <w:szCs w:val="24"/>
        </w:rPr>
        <w:tab/>
        <w:t>основной образовательной программы дошкольного образования в организации являются:</w:t>
      </w:r>
    </w:p>
    <w:p w14:paraId="34815E49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14:paraId="620AEF2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соответствие</w:t>
      </w:r>
      <w:r w:rsidRPr="00034092">
        <w:rPr>
          <w:rFonts w:ascii="Times New Roman" w:hAnsi="Times New Roman" w:cs="Times New Roman"/>
          <w:sz w:val="24"/>
          <w:szCs w:val="24"/>
        </w:rPr>
        <w:tab/>
        <w:t>квалификации</w:t>
      </w:r>
      <w:r w:rsidRPr="00034092">
        <w:rPr>
          <w:rFonts w:ascii="Times New Roman" w:hAnsi="Times New Roman" w:cs="Times New Roman"/>
          <w:sz w:val="24"/>
          <w:szCs w:val="24"/>
        </w:rPr>
        <w:tab/>
        <w:t>учебно-вспомогательного</w:t>
      </w:r>
      <w:r w:rsidRPr="00034092">
        <w:rPr>
          <w:rFonts w:ascii="Times New Roman" w:hAnsi="Times New Roman" w:cs="Times New Roman"/>
          <w:sz w:val="24"/>
          <w:szCs w:val="24"/>
        </w:rPr>
        <w:tab/>
        <w:t>персонала</w:t>
      </w:r>
      <w:r w:rsidRPr="00034092">
        <w:rPr>
          <w:rFonts w:ascii="Times New Roman" w:hAnsi="Times New Roman" w:cs="Times New Roman"/>
          <w:sz w:val="24"/>
          <w:szCs w:val="24"/>
        </w:rPr>
        <w:tab/>
        <w:t>требованиям, установленным в Едином квалификационном справочнике должностей руководителей, специалистов и служащих;</w:t>
      </w:r>
    </w:p>
    <w:p w14:paraId="5885CD29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соответствие должностей педагогических работников содержанию ООП ДО</w:t>
      </w:r>
    </w:p>
    <w:p w14:paraId="201C92DC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</w:r>
      <w:r w:rsidRPr="00034092">
        <w:rPr>
          <w:rFonts w:ascii="Times New Roman" w:hAnsi="Times New Roman" w:cs="Times New Roman"/>
          <w:sz w:val="24"/>
          <w:szCs w:val="24"/>
        </w:rPr>
        <w:t>профильная</w:t>
      </w:r>
      <w:r w:rsidRPr="00034092">
        <w:rPr>
          <w:rFonts w:ascii="Times New Roman" w:hAnsi="Times New Roman" w:cs="Times New Roman"/>
          <w:sz w:val="24"/>
          <w:szCs w:val="24"/>
        </w:rPr>
        <w:tab/>
        <w:t>направленность</w:t>
      </w:r>
      <w:r w:rsidRPr="00034092">
        <w:rPr>
          <w:rFonts w:ascii="Times New Roman" w:hAnsi="Times New Roman" w:cs="Times New Roman"/>
          <w:sz w:val="24"/>
          <w:szCs w:val="24"/>
        </w:rPr>
        <w:tab/>
        <w:t>квалификации</w:t>
      </w:r>
      <w:r w:rsidRPr="00034092">
        <w:rPr>
          <w:rFonts w:ascii="Times New Roman" w:hAnsi="Times New Roman" w:cs="Times New Roman"/>
          <w:sz w:val="24"/>
          <w:szCs w:val="24"/>
        </w:rPr>
        <w:tab/>
        <w:t>педагогических</w:t>
      </w:r>
      <w:r w:rsidRPr="00034092">
        <w:rPr>
          <w:rFonts w:ascii="Times New Roman" w:hAnsi="Times New Roman" w:cs="Times New Roman"/>
          <w:sz w:val="24"/>
          <w:szCs w:val="24"/>
        </w:rPr>
        <w:tab/>
        <w:t>работников</w:t>
      </w:r>
      <w:r w:rsidRPr="00034092">
        <w:rPr>
          <w:rFonts w:ascii="Times New Roman" w:hAnsi="Times New Roman" w:cs="Times New Roman"/>
          <w:sz w:val="24"/>
          <w:szCs w:val="24"/>
        </w:rPr>
        <w:tab/>
        <w:t>в соответствии с занимающей должностью - отсутствие вакансий;</w:t>
      </w:r>
    </w:p>
    <w:p w14:paraId="033ACA2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способность педагогических работников обеспечивать эмоциональное благополучие детей</w:t>
      </w:r>
    </w:p>
    <w:p w14:paraId="016A17E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способность педагогических работников обеспечивать поддержку индивидуальности и инициативы детей</w:t>
      </w:r>
    </w:p>
    <w:p w14:paraId="5E23DBAD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способность педагогических работников устанавливать правила взаимодействия в разных ситуациях</w:t>
      </w:r>
    </w:p>
    <w:p w14:paraId="20AF55C2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</w:p>
    <w:p w14:paraId="0179B904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способность педагогических работников к конструктивному взаимодействию с родителями воспитанников.</w:t>
      </w:r>
    </w:p>
    <w:p w14:paraId="35BB7125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4.3. Технология организации процедуры оценки кадровых условий реализации ООП ДОО </w:t>
      </w:r>
    </w:p>
    <w:p w14:paraId="72F0761A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Процедура оценки кадровых условий для реализации основной образовательной программы дошкольного образования включает:</w:t>
      </w:r>
    </w:p>
    <w:p w14:paraId="0DEFAAB3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мониторинг уровня квалификации педагогических работников</w:t>
      </w:r>
    </w:p>
    <w:p w14:paraId="3E74543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мониторинг уровня квалификации учебно-вспомогательного персонала</w:t>
      </w:r>
    </w:p>
    <w:p w14:paraId="0FCEBA5D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ab/>
        <w:t>мониторинг проявления профессиональных компетенций сотрудников в процессе реализации задач ООП ДО</w:t>
      </w:r>
    </w:p>
    <w:p w14:paraId="08D03E1B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Результаты внутренней оценки кадровых условий реализации ООП ДОО фиксируются в оценочных листах</w:t>
      </w:r>
    </w:p>
    <w:p w14:paraId="37EB4DC1" w14:textId="1FA0DDD5" w:rsidR="00034092" w:rsidRDefault="00034092" w:rsidP="00034092">
      <w:pPr>
        <w:rPr>
          <w:rFonts w:ascii="Times New Roman" w:hAnsi="Times New Roman" w:cs="Times New Roman"/>
          <w:sz w:val="24"/>
          <w:szCs w:val="24"/>
        </w:rPr>
      </w:pPr>
    </w:p>
    <w:p w14:paraId="796B0A05" w14:textId="77777777" w:rsidR="00773F86" w:rsidRPr="00034092" w:rsidRDefault="00773F86" w:rsidP="00034092">
      <w:pPr>
        <w:rPr>
          <w:rFonts w:ascii="Times New Roman" w:hAnsi="Times New Roman" w:cs="Times New Roman"/>
          <w:sz w:val="24"/>
          <w:szCs w:val="24"/>
        </w:rPr>
      </w:pPr>
    </w:p>
    <w:p w14:paraId="3B4095D6" w14:textId="1A6C5343" w:rsidR="00034092" w:rsidRPr="00773F86" w:rsidRDefault="00034092" w:rsidP="00773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8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Процедура оценки материально-технического обеспечения ООП ДО</w:t>
      </w:r>
    </w:p>
    <w:p w14:paraId="37C104F0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page_90_0"/>
      <w:bookmarkEnd w:id="4"/>
      <w:r w:rsidRPr="00034092">
        <w:rPr>
          <w:rFonts w:ascii="Times New Roman" w:hAnsi="Times New Roman" w:cs="Times New Roman"/>
          <w:sz w:val="24"/>
          <w:szCs w:val="24"/>
        </w:rPr>
        <w:t>5.1.Показатели внутренней оценки материально-технического обеспечения ООП ДО 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14:paraId="02E74EFF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средства обучения и воспитания детей</w:t>
      </w:r>
    </w:p>
    <w:p w14:paraId="7ECE3E03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учебно-методическое обеспечение ООП ДО</w:t>
      </w:r>
    </w:p>
    <w:p w14:paraId="492DEDD5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 материально-техническое обеспечение ООП ДО </w:t>
      </w:r>
    </w:p>
    <w:p w14:paraId="0209CEC9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предметно-пространственная среда</w:t>
      </w:r>
    </w:p>
    <w:p w14:paraId="4D4EB6A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5.2.Основные</w:t>
      </w:r>
      <w:r w:rsidRPr="00034092">
        <w:rPr>
          <w:rFonts w:ascii="Times New Roman" w:hAnsi="Times New Roman" w:cs="Times New Roman"/>
          <w:sz w:val="24"/>
          <w:szCs w:val="24"/>
        </w:rPr>
        <w:tab/>
        <w:t>критерии</w:t>
      </w:r>
      <w:r w:rsidRPr="00034092">
        <w:rPr>
          <w:rFonts w:ascii="Times New Roman" w:hAnsi="Times New Roman" w:cs="Times New Roman"/>
          <w:sz w:val="24"/>
          <w:szCs w:val="24"/>
        </w:rPr>
        <w:tab/>
        <w:t>оценки</w:t>
      </w:r>
      <w:r w:rsidRPr="00034092">
        <w:rPr>
          <w:rFonts w:ascii="Times New Roman" w:hAnsi="Times New Roman" w:cs="Times New Roman"/>
          <w:sz w:val="24"/>
          <w:szCs w:val="24"/>
        </w:rPr>
        <w:tab/>
        <w:t>материально-технического</w:t>
      </w:r>
      <w:r w:rsidRPr="00034092">
        <w:rPr>
          <w:rFonts w:ascii="Times New Roman" w:hAnsi="Times New Roman" w:cs="Times New Roman"/>
          <w:sz w:val="24"/>
          <w:szCs w:val="24"/>
        </w:rPr>
        <w:tab/>
        <w:t>обеспечения</w:t>
      </w:r>
      <w:r w:rsidRPr="00034092">
        <w:rPr>
          <w:rFonts w:ascii="Times New Roman" w:hAnsi="Times New Roman" w:cs="Times New Roman"/>
          <w:sz w:val="24"/>
          <w:szCs w:val="24"/>
        </w:rPr>
        <w:tab/>
        <w:t>ООП</w:t>
      </w:r>
      <w:r w:rsidRPr="00034092">
        <w:rPr>
          <w:rFonts w:ascii="Times New Roman" w:hAnsi="Times New Roman" w:cs="Times New Roman"/>
          <w:sz w:val="24"/>
          <w:szCs w:val="24"/>
        </w:rPr>
        <w:tab/>
        <w:t>ДО</w:t>
      </w:r>
    </w:p>
    <w:p w14:paraId="5FC2295E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 Основными критериями оценки материально-технических условий реализации основной образовательной программы дошкольного образования в организации являются:</w:t>
      </w:r>
    </w:p>
    <w:p w14:paraId="36B9DFEE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>соответствие средств обучения и воспитания возрастным и индивидуальным особенностям развития детей</w:t>
      </w:r>
    </w:p>
    <w:p w14:paraId="13D06CB4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>обеспеченность ООП ДО учебно-методическими комплектами, оборудованием, специальным оснащением;</w:t>
      </w:r>
    </w:p>
    <w:p w14:paraId="3DE6F48E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 xml:space="preserve">соответствие материально-технических условий требованиям пожарной безопасности </w:t>
      </w: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>соответствие материально-технических условий требованиям СанПин</w:t>
      </w:r>
    </w:p>
    <w:p w14:paraId="6040CA25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>соответствие предметно-пространственной среды требованиям ООП ДО</w:t>
      </w:r>
    </w:p>
    <w:p w14:paraId="3097D020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 5.3.Технология организации процедуры оценки материально-технического обеспечения ООП</w:t>
      </w:r>
    </w:p>
    <w:p w14:paraId="4B18179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ДО </w:t>
      </w:r>
    </w:p>
    <w:p w14:paraId="764CFB80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Процедура</w:t>
      </w:r>
      <w:r w:rsidRPr="00034092">
        <w:rPr>
          <w:rFonts w:ascii="Times New Roman" w:hAnsi="Times New Roman" w:cs="Times New Roman"/>
          <w:sz w:val="24"/>
          <w:szCs w:val="24"/>
        </w:rPr>
        <w:tab/>
        <w:t>оценки</w:t>
      </w:r>
      <w:r w:rsidRPr="00034092">
        <w:rPr>
          <w:rFonts w:ascii="Times New Roman" w:hAnsi="Times New Roman" w:cs="Times New Roman"/>
          <w:sz w:val="24"/>
          <w:szCs w:val="24"/>
        </w:rPr>
        <w:tab/>
        <w:t>материально-технических</w:t>
      </w:r>
      <w:r w:rsidRPr="00034092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034092">
        <w:rPr>
          <w:rFonts w:ascii="Times New Roman" w:hAnsi="Times New Roman" w:cs="Times New Roman"/>
          <w:sz w:val="24"/>
          <w:szCs w:val="24"/>
        </w:rPr>
        <w:tab/>
        <w:t>для</w:t>
      </w:r>
      <w:r w:rsidRPr="00034092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034092">
        <w:rPr>
          <w:rFonts w:ascii="Times New Roman" w:hAnsi="Times New Roman" w:cs="Times New Roman"/>
          <w:sz w:val="24"/>
          <w:szCs w:val="24"/>
        </w:rPr>
        <w:tab/>
        <w:t>основной образовательной программы дошкольного образования включает:</w:t>
      </w:r>
    </w:p>
    <w:p w14:paraId="025957F0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>мониторинг средства обучения и воспитания детей</w:t>
      </w:r>
    </w:p>
    <w:p w14:paraId="388F3E2C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>мониторинг учебно-методического обеспечения ООП ДО</w:t>
      </w:r>
    </w:p>
    <w:p w14:paraId="6A50E95D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</w:t>
      </w:r>
      <w:r w:rsidRPr="00034092">
        <w:rPr>
          <w:rFonts w:ascii="Times New Roman" w:hAnsi="Times New Roman" w:cs="Times New Roman"/>
          <w:sz w:val="24"/>
          <w:szCs w:val="24"/>
        </w:rPr>
        <w:t>мониторинг материально-технического обеспечения ООП ДО</w:t>
      </w:r>
    </w:p>
    <w:p w14:paraId="3D157B4A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Результаты внутренней оценки материально-технических условий реализации ООП ДОО фиксируются в оценочных листах</w:t>
      </w:r>
    </w:p>
    <w:p w14:paraId="7C278BF0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07006" w14:textId="77777777" w:rsidR="00034092" w:rsidRPr="00773F86" w:rsidRDefault="00034092" w:rsidP="00773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86">
        <w:rPr>
          <w:rFonts w:ascii="Times New Roman" w:hAnsi="Times New Roman" w:cs="Times New Roman"/>
          <w:b/>
          <w:bCs/>
          <w:sz w:val="24"/>
          <w:szCs w:val="24"/>
        </w:rPr>
        <w:t>6. Процедура оценки финансового обеспечения ООП ДО</w:t>
      </w:r>
    </w:p>
    <w:p w14:paraId="21465725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6.1. Показатели внутренней оценки финансового обеспечения ООП ДО </w:t>
      </w:r>
    </w:p>
    <w:p w14:paraId="2289EC6D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14:paraId="203FDE1A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норматив обеспечения реализации ООП ДО</w:t>
      </w:r>
    </w:p>
    <w:p w14:paraId="4D38506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структура и объем расходов, необходимый на реализацию ООП ДО </w:t>
      </w:r>
    </w:p>
    <w:p w14:paraId="04707747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вариативность расходов в связи со спецификой контингента детей</w:t>
      </w:r>
    </w:p>
    <w:p w14:paraId="699C90B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6.2.Основные критерии оценки финансового обеспечения ООП ДО </w:t>
      </w:r>
      <w:r w:rsidRPr="00034092">
        <w:rPr>
          <w:rFonts w:ascii="Times New Roman" w:hAnsi="Times New Roman" w:cs="Times New Roman"/>
          <w:sz w:val="24"/>
          <w:szCs w:val="24"/>
        </w:rPr>
        <w:t>фактический объем расходов на реализацию ООП ДО</w:t>
      </w:r>
    </w:p>
    <w:p w14:paraId="3667D574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структура и объем расходов на реализацию ООП ДО по факту - дополнительные расходы в связи с вариативностью расходов в связи со спецификой контингента детей</w:t>
      </w:r>
    </w:p>
    <w:p w14:paraId="4874A65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объем привлечения финансов на реализацию ООП ДО</w:t>
      </w:r>
    </w:p>
    <w:p w14:paraId="3E1E6AB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6.3.Технология организации процедуры оценки финансового обеспечения ООП ДО </w:t>
      </w:r>
      <w:r w:rsidRPr="00034092">
        <w:rPr>
          <w:rFonts w:ascii="Times New Roman" w:hAnsi="Times New Roman" w:cs="Times New Roman"/>
          <w:sz w:val="24"/>
          <w:szCs w:val="24"/>
        </w:rPr>
        <w:t xml:space="preserve">мониторинг структуры и объема расходов, затраченных на реализацию ООП ДО </w:t>
      </w:r>
      <w:r w:rsidRPr="00034092">
        <w:rPr>
          <w:rFonts w:ascii="Times New Roman" w:hAnsi="Times New Roman" w:cs="Times New Roman"/>
          <w:sz w:val="24"/>
          <w:szCs w:val="24"/>
        </w:rPr>
        <w:t>мониторинг привлечения финансов на реализацию ООП ДО</w:t>
      </w:r>
    </w:p>
    <w:p w14:paraId="2FEFD14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lastRenderedPageBreak/>
        <w:t>Результаты внутренней оценки финансового обеспечения ООП ДОО фиксируются в оценочных листах</w:t>
      </w:r>
    </w:p>
    <w:p w14:paraId="1E3C8DDA" w14:textId="77777777" w:rsidR="00034092" w:rsidRPr="00773F86" w:rsidRDefault="00034092" w:rsidP="00773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A9DBE" w14:textId="77777777" w:rsidR="00034092" w:rsidRPr="00773F86" w:rsidRDefault="00034092" w:rsidP="00773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86">
        <w:rPr>
          <w:rFonts w:ascii="Times New Roman" w:hAnsi="Times New Roman" w:cs="Times New Roman"/>
          <w:b/>
          <w:bCs/>
          <w:sz w:val="24"/>
          <w:szCs w:val="24"/>
        </w:rPr>
        <w:t>7. Оценка качества образовательной деятельности образовательной организации, реализующих программы дошкольного образования</w:t>
      </w:r>
    </w:p>
    <w:p w14:paraId="5C2248AE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7.1. Показатели качества образовательной деятельности ОУ, реализующей программы</w:t>
      </w:r>
    </w:p>
    <w:p w14:paraId="2A4B201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14:paraId="1F19F263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page_92_0"/>
      <w:r w:rsidRPr="00034092">
        <w:rPr>
          <w:rFonts w:ascii="Times New Roman" w:hAnsi="Times New Roman" w:cs="Times New Roman"/>
          <w:sz w:val="24"/>
          <w:szCs w:val="24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14:paraId="41747B02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оценка качества реализации программного обеспечения в ДОУ</w:t>
      </w:r>
    </w:p>
    <w:p w14:paraId="2C9FDAAA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оценка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034092">
        <w:rPr>
          <w:rFonts w:ascii="Times New Roman" w:hAnsi="Times New Roman" w:cs="Times New Roman"/>
          <w:sz w:val="24"/>
          <w:szCs w:val="24"/>
        </w:rPr>
        <w:tab/>
        <w:t>с</w:t>
      </w:r>
      <w:r w:rsidRPr="00034092">
        <w:rPr>
          <w:rFonts w:ascii="Times New Roman" w:hAnsi="Times New Roman" w:cs="Times New Roman"/>
          <w:sz w:val="24"/>
          <w:szCs w:val="24"/>
        </w:rPr>
        <w:tab/>
        <w:t>позиции</w:t>
      </w:r>
      <w:r w:rsidRPr="00034092">
        <w:rPr>
          <w:rFonts w:ascii="Times New Roman" w:hAnsi="Times New Roman" w:cs="Times New Roman"/>
          <w:sz w:val="24"/>
          <w:szCs w:val="24"/>
        </w:rPr>
        <w:tab/>
        <w:t>открытости</w:t>
      </w:r>
      <w:r w:rsidRPr="00034092">
        <w:rPr>
          <w:rFonts w:ascii="Times New Roman" w:hAnsi="Times New Roman" w:cs="Times New Roman"/>
          <w:sz w:val="24"/>
          <w:szCs w:val="24"/>
        </w:rPr>
        <w:tab/>
        <w:t>и</w:t>
      </w:r>
      <w:r w:rsidRPr="00034092">
        <w:rPr>
          <w:rFonts w:ascii="Times New Roman" w:hAnsi="Times New Roman" w:cs="Times New Roman"/>
          <w:sz w:val="24"/>
          <w:szCs w:val="24"/>
        </w:rPr>
        <w:tab/>
        <w:t>доступности</w:t>
      </w:r>
      <w:r w:rsidRPr="00034092">
        <w:rPr>
          <w:rFonts w:ascii="Times New Roman" w:hAnsi="Times New Roman" w:cs="Times New Roman"/>
          <w:sz w:val="24"/>
          <w:szCs w:val="24"/>
        </w:rPr>
        <w:tab/>
        <w:t>информации</w:t>
      </w:r>
      <w:r w:rsidRPr="00034092">
        <w:rPr>
          <w:rFonts w:ascii="Times New Roman" w:hAnsi="Times New Roman" w:cs="Times New Roman"/>
          <w:sz w:val="24"/>
          <w:szCs w:val="24"/>
        </w:rPr>
        <w:tab/>
        <w:t>об образовательной деятельности в организациях, реализующих программы дошкольного образования</w:t>
      </w:r>
    </w:p>
    <w:p w14:paraId="0B94648F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</w:p>
    <w:p w14:paraId="56E26949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оценка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034092">
        <w:rPr>
          <w:rFonts w:ascii="Times New Roman" w:hAnsi="Times New Roman" w:cs="Times New Roman"/>
          <w:sz w:val="24"/>
          <w:szCs w:val="24"/>
        </w:rPr>
        <w:tab/>
        <w:t>с</w:t>
      </w:r>
      <w:r w:rsidRPr="00034092">
        <w:rPr>
          <w:rFonts w:ascii="Times New Roman" w:hAnsi="Times New Roman" w:cs="Times New Roman"/>
          <w:sz w:val="24"/>
          <w:szCs w:val="24"/>
        </w:rPr>
        <w:tab/>
        <w:t>позиции</w:t>
      </w:r>
      <w:r w:rsidRPr="00034092">
        <w:rPr>
          <w:rFonts w:ascii="Times New Roman" w:hAnsi="Times New Roman" w:cs="Times New Roman"/>
          <w:sz w:val="24"/>
          <w:szCs w:val="24"/>
        </w:rPr>
        <w:tab/>
        <w:t>проявления доброжелательности, вежливости</w:t>
      </w:r>
      <w:r w:rsidRPr="00034092">
        <w:rPr>
          <w:rFonts w:ascii="Times New Roman" w:hAnsi="Times New Roman" w:cs="Times New Roman"/>
          <w:sz w:val="24"/>
          <w:szCs w:val="24"/>
        </w:rPr>
        <w:tab/>
        <w:t>и компетентности работников организаций, в которых реализуются программы дошкольного образования</w:t>
      </w:r>
    </w:p>
    <w:p w14:paraId="46EDFD3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оценка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034092">
        <w:rPr>
          <w:rFonts w:ascii="Times New Roman" w:hAnsi="Times New Roman" w:cs="Times New Roman"/>
          <w:sz w:val="24"/>
          <w:szCs w:val="24"/>
        </w:rPr>
        <w:tab/>
        <w:t>с</w:t>
      </w:r>
      <w:r w:rsidRPr="00034092">
        <w:rPr>
          <w:rFonts w:ascii="Times New Roman" w:hAnsi="Times New Roman" w:cs="Times New Roman"/>
          <w:sz w:val="24"/>
          <w:szCs w:val="24"/>
        </w:rPr>
        <w:tab/>
        <w:t>позиции</w:t>
      </w:r>
      <w:r w:rsidRPr="00034092">
        <w:rPr>
          <w:rFonts w:ascii="Times New Roman" w:hAnsi="Times New Roman" w:cs="Times New Roman"/>
          <w:sz w:val="24"/>
          <w:szCs w:val="24"/>
        </w:rPr>
        <w:tab/>
        <w:t>удовлетворенности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качеством</w:t>
      </w:r>
      <w:r w:rsidRPr="00034092">
        <w:rPr>
          <w:rFonts w:ascii="Times New Roman" w:hAnsi="Times New Roman" w:cs="Times New Roman"/>
          <w:sz w:val="24"/>
          <w:szCs w:val="24"/>
        </w:rPr>
        <w:tab/>
        <w:t>образовательной деятельностью со стороны получателей образовательных услуг в организация, реализующих программы дошкольного образования</w:t>
      </w:r>
    </w:p>
    <w:p w14:paraId="3318362B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2EDE2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7.2.Основные</w:t>
      </w:r>
      <w:r w:rsidRPr="00034092">
        <w:rPr>
          <w:rFonts w:ascii="Times New Roman" w:hAnsi="Times New Roman" w:cs="Times New Roman"/>
          <w:sz w:val="24"/>
          <w:szCs w:val="24"/>
        </w:rPr>
        <w:tab/>
        <w:t>критерии</w:t>
      </w:r>
      <w:r w:rsidRPr="00034092">
        <w:rPr>
          <w:rFonts w:ascii="Times New Roman" w:hAnsi="Times New Roman" w:cs="Times New Roman"/>
          <w:sz w:val="24"/>
          <w:szCs w:val="24"/>
        </w:rPr>
        <w:tab/>
        <w:t>оценки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034092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 w:rsidRPr="00034092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034092">
        <w:rPr>
          <w:rFonts w:ascii="Times New Roman" w:hAnsi="Times New Roman" w:cs="Times New Roman"/>
          <w:sz w:val="24"/>
          <w:szCs w:val="24"/>
        </w:rPr>
        <w:tab/>
        <w:t>ОУ, реализующей программы дошкольного образования</w:t>
      </w:r>
    </w:p>
    <w:p w14:paraId="16CCBDE9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доля проявления признака (процентное соотношение) - наличие/отсутствие факта, подтверждающего</w:t>
      </w:r>
      <w:r w:rsidRPr="00034092">
        <w:rPr>
          <w:rFonts w:ascii="Times New Roman" w:hAnsi="Times New Roman" w:cs="Times New Roman"/>
          <w:sz w:val="24"/>
          <w:szCs w:val="24"/>
        </w:rPr>
        <w:tab/>
        <w:t>его</w:t>
      </w:r>
      <w:r w:rsidRPr="00034092">
        <w:rPr>
          <w:rFonts w:ascii="Times New Roman" w:hAnsi="Times New Roman" w:cs="Times New Roman"/>
          <w:sz w:val="24"/>
          <w:szCs w:val="24"/>
        </w:rPr>
        <w:tab/>
        <w:t>проявление</w:t>
      </w:r>
      <w:r w:rsidRPr="00034092">
        <w:rPr>
          <w:rFonts w:ascii="Times New Roman" w:hAnsi="Times New Roman" w:cs="Times New Roman"/>
          <w:sz w:val="24"/>
          <w:szCs w:val="24"/>
        </w:rPr>
        <w:tab/>
        <w:t>в</w:t>
      </w:r>
      <w:r w:rsidRPr="00034092">
        <w:rPr>
          <w:rFonts w:ascii="Times New Roman" w:hAnsi="Times New Roman" w:cs="Times New Roman"/>
          <w:sz w:val="24"/>
          <w:szCs w:val="24"/>
        </w:rPr>
        <w:tab/>
        <w:t>процессе</w:t>
      </w:r>
      <w:r w:rsidRPr="00034092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034092">
        <w:rPr>
          <w:rFonts w:ascii="Times New Roman" w:hAnsi="Times New Roman" w:cs="Times New Roman"/>
          <w:sz w:val="24"/>
          <w:szCs w:val="24"/>
        </w:rPr>
        <w:tab/>
        <w:t>образовательной деятельности в образовательной организации</w:t>
      </w:r>
    </w:p>
    <w:p w14:paraId="479E6012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7.3.Технология организации процедуры оценки качества образовательной деятельности</w:t>
      </w:r>
    </w:p>
    <w:p w14:paraId="21D876DF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ОУ, реализующей программы дошкольного образования </w:t>
      </w:r>
    </w:p>
    <w:p w14:paraId="085504CF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мониторинг качества реализации образовательной деятельности в ОУ, реализующей программы дошкольного образования</w:t>
      </w:r>
    </w:p>
    <w:p w14:paraId="40A62ABA" w14:textId="77777777" w:rsidR="00034092" w:rsidRPr="00034092" w:rsidRDefault="00034092" w:rsidP="00034092">
      <w:pPr>
        <w:rPr>
          <w:rFonts w:ascii="Times New Roman" w:hAnsi="Times New Roman" w:cs="Times New Roman"/>
          <w:sz w:val="24"/>
          <w:szCs w:val="24"/>
        </w:rPr>
      </w:pPr>
    </w:p>
    <w:p w14:paraId="41C1FDE2" w14:textId="77777777" w:rsidR="00034092" w:rsidRPr="00773F86" w:rsidRDefault="00034092" w:rsidP="00773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86">
        <w:rPr>
          <w:rFonts w:ascii="Times New Roman" w:hAnsi="Times New Roman" w:cs="Times New Roman"/>
          <w:b/>
          <w:bCs/>
          <w:sz w:val="24"/>
          <w:szCs w:val="24"/>
        </w:rPr>
        <w:t>8. Вариативные показатели внутренней оценки качества дошкольного образования</w:t>
      </w:r>
    </w:p>
    <w:p w14:paraId="4A35988C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(показателей качества дошкольного образования, отражающие целевые, содержательные и организационные компоненты ООП ДО).</w:t>
      </w:r>
    </w:p>
    <w:p w14:paraId="052A1DB6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Например, качество образовательных результатов в рамках внутренней оценки качества дошкольного образования может быть связана с запросам родителей.</w:t>
      </w:r>
    </w:p>
    <w:p w14:paraId="3BC2835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Показатели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качества</w:t>
      </w:r>
      <w:r w:rsidRPr="00034092"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 w:rsidRPr="00034092">
        <w:rPr>
          <w:rFonts w:ascii="Times New Roman" w:hAnsi="Times New Roman" w:cs="Times New Roman"/>
          <w:sz w:val="24"/>
          <w:szCs w:val="24"/>
        </w:rPr>
        <w:tab/>
        <w:t>результатов</w:t>
      </w:r>
      <w:r w:rsidRPr="00034092">
        <w:rPr>
          <w:rFonts w:ascii="Times New Roman" w:hAnsi="Times New Roman" w:cs="Times New Roman"/>
          <w:sz w:val="24"/>
          <w:szCs w:val="24"/>
        </w:rPr>
        <w:tab/>
        <w:t>(данные</w:t>
      </w:r>
      <w:r w:rsidRPr="00034092">
        <w:rPr>
          <w:rFonts w:ascii="Times New Roman" w:hAnsi="Times New Roman" w:cs="Times New Roman"/>
          <w:sz w:val="24"/>
          <w:szCs w:val="24"/>
        </w:rPr>
        <w:tab/>
        <w:t>показатели</w:t>
      </w:r>
      <w:r w:rsidRPr="00034092">
        <w:rPr>
          <w:rFonts w:ascii="Times New Roman" w:hAnsi="Times New Roman" w:cs="Times New Roman"/>
          <w:sz w:val="24"/>
          <w:szCs w:val="24"/>
        </w:rPr>
        <w:tab/>
        <w:t>не приравниваются к целевым ориентирам дошкольного образования):</w:t>
      </w:r>
    </w:p>
    <w:p w14:paraId="30359199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личностные результаты (включая показатели социализации и адаптации);</w:t>
      </w:r>
    </w:p>
    <w:p w14:paraId="121F712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здоровье детей (динамика); достижения детей на конкурсах, соревнованиях, олимпиадах;</w:t>
      </w:r>
    </w:p>
    <w:p w14:paraId="5B43AA98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удовлетворённость родителей качеством образовательных услуг); </w:t>
      </w:r>
    </w:p>
    <w:p w14:paraId="4DF47E7B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готовность детей к школьному обучению.</w:t>
      </w:r>
    </w:p>
    <w:p w14:paraId="37A518CA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lastRenderedPageBreak/>
        <w:t>Показатели и критерии качества образовательных результатов не являются основанием для их формального сравнения с реальными достижениями детей.</w:t>
      </w:r>
    </w:p>
    <w:p w14:paraId="53B4CAA2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E8D1B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9. Организационная и функциональная структура внутренней системы оценки качества дошкольного образования</w:t>
      </w:r>
    </w:p>
    <w:p w14:paraId="64081FFF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детском саду, педагогический совет, временные консилиумы (педагогический консилиум, творческие группы и т.д.).</w:t>
      </w:r>
    </w:p>
    <w:p w14:paraId="26C055A7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Администрация:</w:t>
      </w:r>
    </w:p>
    <w:p w14:paraId="3BA29D3E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формирует блок локальных актов, регулирующих функционирование ВСОКО в детском саду и приложений к ним, утверждает приказом заведующей и контролирует их</w:t>
      </w:r>
      <w:bookmarkEnd w:id="6"/>
    </w:p>
    <w:bookmarkEnd w:id="5"/>
    <w:p w14:paraId="6877287D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выполнение;</w:t>
      </w:r>
    </w:p>
    <w:p w14:paraId="3E5942DD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разрабатывает</w:t>
      </w:r>
      <w:r w:rsidRPr="00034092">
        <w:rPr>
          <w:rFonts w:ascii="Times New Roman" w:hAnsi="Times New Roman" w:cs="Times New Roman"/>
          <w:sz w:val="24"/>
          <w:szCs w:val="24"/>
        </w:rPr>
        <w:tab/>
        <w:t>мероприятия</w:t>
      </w:r>
      <w:r w:rsidRPr="00034092">
        <w:rPr>
          <w:rFonts w:ascii="Times New Roman" w:hAnsi="Times New Roman" w:cs="Times New Roman"/>
          <w:sz w:val="24"/>
          <w:szCs w:val="24"/>
        </w:rPr>
        <w:tab/>
        <w:t>и</w:t>
      </w:r>
      <w:r w:rsidRPr="00034092">
        <w:rPr>
          <w:rFonts w:ascii="Times New Roman" w:hAnsi="Times New Roman" w:cs="Times New Roman"/>
          <w:sz w:val="24"/>
          <w:szCs w:val="24"/>
        </w:rPr>
        <w:tab/>
        <w:t>готовит</w:t>
      </w:r>
      <w:r w:rsidRPr="00034092">
        <w:rPr>
          <w:rFonts w:ascii="Times New Roman" w:hAnsi="Times New Roman" w:cs="Times New Roman"/>
          <w:sz w:val="24"/>
          <w:szCs w:val="24"/>
        </w:rPr>
        <w:tab/>
        <w:t>предложения,</w:t>
      </w:r>
      <w:r w:rsidRPr="00034092">
        <w:rPr>
          <w:rFonts w:ascii="Times New Roman" w:hAnsi="Times New Roman" w:cs="Times New Roman"/>
          <w:sz w:val="24"/>
          <w:szCs w:val="24"/>
        </w:rPr>
        <w:tab/>
        <w:t>направленные</w:t>
      </w:r>
      <w:r w:rsidRPr="00034092">
        <w:rPr>
          <w:rFonts w:ascii="Times New Roman" w:hAnsi="Times New Roman" w:cs="Times New Roman"/>
          <w:sz w:val="24"/>
          <w:szCs w:val="24"/>
        </w:rPr>
        <w:tab/>
        <w:t>на совершенствование системы оценки качества образования в детском саду, участвует в этих мероприятиях;</w:t>
      </w:r>
    </w:p>
    <w:p w14:paraId="0166F10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детском саду контрольно-оценочных</w:t>
      </w:r>
      <w:r w:rsidRPr="00034092">
        <w:rPr>
          <w:rFonts w:ascii="Times New Roman" w:hAnsi="Times New Roman" w:cs="Times New Roman"/>
          <w:sz w:val="24"/>
          <w:szCs w:val="24"/>
        </w:rPr>
        <w:tab/>
        <w:t>процедур,</w:t>
      </w:r>
      <w:r w:rsidRPr="00034092">
        <w:rPr>
          <w:rFonts w:ascii="Times New Roman" w:hAnsi="Times New Roman" w:cs="Times New Roman"/>
          <w:sz w:val="24"/>
          <w:szCs w:val="24"/>
        </w:rPr>
        <w:tab/>
        <w:t>мониторинговых,</w:t>
      </w:r>
      <w:r w:rsidRPr="00034092">
        <w:rPr>
          <w:rFonts w:ascii="Times New Roman" w:hAnsi="Times New Roman" w:cs="Times New Roman"/>
          <w:sz w:val="24"/>
          <w:szCs w:val="24"/>
        </w:rPr>
        <w:tab/>
        <w:t>социологических</w:t>
      </w:r>
      <w:r w:rsidRPr="00034092">
        <w:rPr>
          <w:rFonts w:ascii="Times New Roman" w:hAnsi="Times New Roman" w:cs="Times New Roman"/>
          <w:sz w:val="24"/>
          <w:szCs w:val="24"/>
        </w:rPr>
        <w:tab/>
        <w:t>и статистических исследований по вопросам качества образования;</w:t>
      </w:r>
    </w:p>
    <w:p w14:paraId="6538693C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детского сада;</w:t>
      </w:r>
    </w:p>
    <w:p w14:paraId="402A13A4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 обеспечивает условия для подготовки работников детского сада по осуществлению контрольно-оценочных процедур;</w:t>
      </w:r>
    </w:p>
    <w:p w14:paraId="29404EA6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обеспечивает</w:t>
      </w:r>
      <w:r w:rsidRPr="00034092">
        <w:rPr>
          <w:rFonts w:ascii="Times New Roman" w:hAnsi="Times New Roman" w:cs="Times New Roman"/>
          <w:sz w:val="24"/>
          <w:szCs w:val="24"/>
        </w:rPr>
        <w:tab/>
        <w:t>предоставление</w:t>
      </w:r>
      <w:r w:rsidRPr="00034092">
        <w:rPr>
          <w:rFonts w:ascii="Times New Roman" w:hAnsi="Times New Roman" w:cs="Times New Roman"/>
          <w:sz w:val="24"/>
          <w:szCs w:val="24"/>
        </w:rPr>
        <w:tab/>
        <w:t>информации</w:t>
      </w:r>
      <w:r w:rsidRPr="00034092">
        <w:rPr>
          <w:rFonts w:ascii="Times New Roman" w:hAnsi="Times New Roman" w:cs="Times New Roman"/>
          <w:sz w:val="24"/>
          <w:szCs w:val="24"/>
        </w:rPr>
        <w:tab/>
        <w:t>о</w:t>
      </w:r>
      <w:r w:rsidRPr="00034092">
        <w:rPr>
          <w:rFonts w:ascii="Times New Roman" w:hAnsi="Times New Roman" w:cs="Times New Roman"/>
          <w:sz w:val="24"/>
          <w:szCs w:val="24"/>
        </w:rPr>
        <w:tab/>
        <w:t>качестве</w:t>
      </w:r>
      <w:r w:rsidRPr="00034092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034092">
        <w:rPr>
          <w:rFonts w:ascii="Times New Roman" w:hAnsi="Times New Roman" w:cs="Times New Roman"/>
          <w:sz w:val="24"/>
          <w:szCs w:val="24"/>
        </w:rPr>
        <w:tab/>
        <w:t>на муниципальный и региональный уровни системы оценки качества образования;</w:t>
      </w:r>
    </w:p>
    <w:p w14:paraId="23160881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формирует информационно-аналитические материалы по результатам оценки качества образования (анализ работы детского сада за учебный год, публичный доклад и т.д.);</w:t>
      </w:r>
    </w:p>
    <w:p w14:paraId="1F50FA4F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14:paraId="009F5A15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Методическая служба:</w:t>
      </w:r>
    </w:p>
    <w:p w14:paraId="7C4F7FA3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детского сада;</w:t>
      </w:r>
    </w:p>
    <w:p w14:paraId="10E09046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участвуют в разработке критериев оценки результативности профессиональной деятельности педагогов; содействуют проведению подготовки работников детского сада по осуществлению контрольно-оценочных процедур;</w:t>
      </w:r>
    </w:p>
    <w:p w14:paraId="120B766B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14:paraId="5CCAA80F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детского сада.</w:t>
      </w:r>
    </w:p>
    <w:p w14:paraId="659E2256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Педагогический совет:</w:t>
      </w:r>
    </w:p>
    <w:p w14:paraId="7E9823BE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 детском саду;</w:t>
      </w:r>
    </w:p>
    <w:p w14:paraId="2DA01C72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принимает участие в формировании информационных запросов основных пользователей системы оценки качества образования в детском саду;</w:t>
      </w:r>
    </w:p>
    <w:p w14:paraId="727014F5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14:paraId="50E0E926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принимает участие в экспертизе качества образовательных результатов, условий организации образовательного процесса в детском саду;</w:t>
      </w:r>
    </w:p>
    <w:p w14:paraId="5F5D313E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lastRenderedPageBreak/>
        <w:t>принимает участие в оценке качества и результативности труда работников детского сада;</w:t>
      </w:r>
    </w:p>
    <w:p w14:paraId="1536FA95" w14:textId="77777777" w:rsidR="00034092" w:rsidRPr="00034092" w:rsidRDefault="00034092" w:rsidP="0077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 принимает участие в обсуждении системы показателей, характеризующих состояние и динамику развития системы образования в детском саду.</w:t>
      </w:r>
    </w:p>
    <w:p w14:paraId="7937DE8C" w14:textId="77777777" w:rsidR="00034092" w:rsidRPr="00034092" w:rsidRDefault="00034092" w:rsidP="00034092">
      <w:pPr>
        <w:rPr>
          <w:rFonts w:ascii="Times New Roman" w:hAnsi="Times New Roman" w:cs="Times New Roman"/>
          <w:sz w:val="24"/>
          <w:szCs w:val="24"/>
        </w:rPr>
      </w:pPr>
    </w:p>
    <w:p w14:paraId="45B79EAE" w14:textId="77777777" w:rsidR="00034092" w:rsidRPr="00034092" w:rsidRDefault="00034092" w:rsidP="00034092"/>
    <w:p w14:paraId="0235CCC7" w14:textId="77777777" w:rsidR="00034092" w:rsidRDefault="00034092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A1EAA" w14:textId="77777777" w:rsidR="00966867" w:rsidRDefault="00966867" w:rsidP="00C3487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74A75" w14:textId="77777777" w:rsidR="00C3487A" w:rsidRPr="00C3487A" w:rsidRDefault="00C3487A" w:rsidP="00C34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7A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14:paraId="6C203727" w14:textId="77777777" w:rsidR="00C3487A" w:rsidRDefault="00C3487A" w:rsidP="00C34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0CC67" w14:textId="77777777" w:rsidR="00610F8B" w:rsidRPr="00610F8B" w:rsidRDefault="00610F8B" w:rsidP="00516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610F8B">
        <w:rPr>
          <w:rFonts w:ascii="Times New Roman" w:hAnsi="Times New Roman" w:cs="Times New Roman"/>
          <w:b/>
          <w:sz w:val="24"/>
          <w:szCs w:val="24"/>
        </w:rPr>
        <w:t>. Содержание образовательных областей программы. Коррекционная,</w:t>
      </w:r>
    </w:p>
    <w:p w14:paraId="72DE615C" w14:textId="77777777" w:rsidR="00610F8B" w:rsidRPr="00610F8B" w:rsidRDefault="00610F8B" w:rsidP="00516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образовательная, игровая деятельность</w:t>
      </w:r>
    </w:p>
    <w:p w14:paraId="5849ED5F" w14:textId="77777777" w:rsidR="00C3487A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610F8B">
        <w:rPr>
          <w:rFonts w:ascii="Times New Roman" w:hAnsi="Times New Roman" w:cs="Times New Roman"/>
          <w:b/>
          <w:sz w:val="24"/>
          <w:szCs w:val="24"/>
        </w:rPr>
        <w:t>.1. Образовательная область «Речевое развитие»</w:t>
      </w:r>
    </w:p>
    <w:p w14:paraId="27244588" w14:textId="77777777" w:rsidR="00610F8B" w:rsidRPr="00610F8B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14:paraId="358C3B16" w14:textId="77777777" w:rsidR="00610F8B" w:rsidRPr="00610F8B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14:paraId="5FC39C2C" w14:textId="77777777"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8B">
        <w:rPr>
          <w:rFonts w:ascii="Times New Roman" w:hAnsi="Times New Roman" w:cs="Times New Roman"/>
          <w:sz w:val="24"/>
          <w:szCs w:val="24"/>
        </w:rPr>
        <w:t xml:space="preserve">Уточнить и расширить запас представлений на основе наблюдения и осмысления </w:t>
      </w:r>
    </w:p>
    <w:p w14:paraId="6E4B3460" w14:textId="77777777"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предметов  и  явлений  окружающей  действительности,  создать  достаточный  запас </w:t>
      </w:r>
    </w:p>
    <w:p w14:paraId="56253265" w14:textId="77777777"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словарных образов.</w:t>
      </w:r>
    </w:p>
    <w:p w14:paraId="6C0B3FB4" w14:textId="77777777"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8B">
        <w:rPr>
          <w:rFonts w:ascii="Times New Roman" w:hAnsi="Times New Roman" w:cs="Times New Roman"/>
          <w:sz w:val="24"/>
          <w:szCs w:val="24"/>
        </w:rPr>
        <w:t xml:space="preserve">Обеспечить переход от накопленных представлений и пассивного речевого запаса </w:t>
      </w:r>
    </w:p>
    <w:p w14:paraId="0697D5A1" w14:textId="77777777"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к активному использованию речевых средств.</w:t>
      </w:r>
    </w:p>
    <w:p w14:paraId="09EB3112" w14:textId="77777777"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8B">
        <w:rPr>
          <w:rFonts w:ascii="Times New Roman" w:hAnsi="Times New Roman" w:cs="Times New Roman"/>
          <w:sz w:val="24"/>
          <w:szCs w:val="24"/>
        </w:rPr>
        <w:t>Расширить  объем  правильно  произносимых  существительных  —  названий</w:t>
      </w:r>
      <w:r w:rsidR="005169E5">
        <w:rPr>
          <w:rFonts w:ascii="Times New Roman" w:hAnsi="Times New Roman" w:cs="Times New Roman"/>
          <w:sz w:val="24"/>
          <w:szCs w:val="24"/>
        </w:rPr>
        <w:t xml:space="preserve"> </w:t>
      </w:r>
      <w:r w:rsidRPr="00610F8B">
        <w:rPr>
          <w:rFonts w:ascii="Times New Roman" w:hAnsi="Times New Roman" w:cs="Times New Roman"/>
          <w:sz w:val="24"/>
          <w:szCs w:val="24"/>
        </w:rPr>
        <w:t>предметов, объектов, их частей по всем изучаемым лексическим темам.</w:t>
      </w:r>
    </w:p>
    <w:p w14:paraId="1EC64021" w14:textId="77777777"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 xml:space="preserve">Учить группировать предметы по признакам их соотнесенности и на этой основе </w:t>
      </w:r>
    </w:p>
    <w:p w14:paraId="3696FB7E" w14:textId="77777777"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развивать  понимание обобщающего  значения слов,  формировать  доступные  родовые  и </w:t>
      </w:r>
    </w:p>
    <w:p w14:paraId="593AF1E1" w14:textId="77777777"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видовые обобщающие понятия.</w:t>
      </w:r>
    </w:p>
    <w:p w14:paraId="455E2E2A" w14:textId="77777777"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Расширить  глагольный  словарь  на  основе  работы  по  усвоению  понимания действий,  выраженных  приставочными  глаголами;  работы  по  усвоению  понимания действий, выраженных личными и возвратными глаголами.</w:t>
      </w:r>
    </w:p>
    <w:p w14:paraId="491DCA8A" w14:textId="77777777"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Учить различать и выделять в словосочетаниях названия признаков предметов по их  назначению  и  по  вопросам  какой?  какая?  какое?,  обогащать  активный  словарь относительными прилагательными со значением соотнесенности с продуктами питания, растениями,  материалами;  притяжательными  прилагательными,  прилагательными  с ласкательным значением.</w:t>
      </w:r>
    </w:p>
    <w:p w14:paraId="16EFDC56" w14:textId="77777777"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14:paraId="0AE49EAB" w14:textId="77777777"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Расширить  понимание  значения  простых  предлогов  и  активизировать  их использование в речи.</w:t>
      </w:r>
    </w:p>
    <w:p w14:paraId="7FA7CE46" w14:textId="77777777"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Обеспечить  усвоение  притяжательных  местоимений, 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14:paraId="63A1508F" w14:textId="77777777"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Закрепить понятие слово и умение оперировать им.</w:t>
      </w:r>
    </w:p>
    <w:p w14:paraId="3E9C64FA" w14:textId="77777777" w:rsidR="00610F8B" w:rsidRPr="00610F8B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="009A2C45">
        <w:rPr>
          <w:rFonts w:ascii="Times New Roman" w:hAnsi="Times New Roman" w:cs="Times New Roman"/>
          <w:b/>
          <w:sz w:val="24"/>
          <w:szCs w:val="24"/>
        </w:rPr>
        <w:t>ОРМИРОВАНИЕ И СОВЕРШЕНСТВОВАНИЕ</w:t>
      </w:r>
      <w:r w:rsidRPr="00610F8B">
        <w:rPr>
          <w:rFonts w:ascii="Times New Roman" w:hAnsi="Times New Roman" w:cs="Times New Roman"/>
          <w:b/>
          <w:sz w:val="24"/>
          <w:szCs w:val="24"/>
        </w:rPr>
        <w:t>ГРАММАТИЧЕСКОГО СТРОЯ РЕЧИ</w:t>
      </w:r>
    </w:p>
    <w:p w14:paraId="10DA9B4C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Обеспечить  дальнейшее  усвоение  и  использование  в  экспрессивной  речи некоторых  форм  словоизменения: окончаний имен  сущес</w:t>
      </w:r>
      <w:r w:rsidR="005169E5">
        <w:rPr>
          <w:rFonts w:ascii="Times New Roman" w:hAnsi="Times New Roman" w:cs="Times New Roman"/>
          <w:sz w:val="24"/>
          <w:szCs w:val="24"/>
        </w:rPr>
        <w:t>твительных  в  единственном  и</w:t>
      </w:r>
      <w:r w:rsidR="00610F8B" w:rsidRPr="009A2C45">
        <w:rPr>
          <w:rFonts w:ascii="Times New Roman" w:hAnsi="Times New Roman" w:cs="Times New Roman"/>
          <w:sz w:val="24"/>
          <w:szCs w:val="24"/>
        </w:rPr>
        <w:t>множественном  числе  в  именительном  падеже,  в  косвенных</w:t>
      </w:r>
      <w:r w:rsidR="005169E5">
        <w:rPr>
          <w:rFonts w:ascii="Times New Roman" w:hAnsi="Times New Roman" w:cs="Times New Roman"/>
          <w:sz w:val="24"/>
          <w:szCs w:val="24"/>
        </w:rPr>
        <w:t xml:space="preserve">  падежах  без  предлога </w:t>
      </w:r>
      <w:r w:rsidRPr="009A2C45">
        <w:rPr>
          <w:rFonts w:ascii="Times New Roman" w:hAnsi="Times New Roman" w:cs="Times New Roman"/>
          <w:sz w:val="24"/>
          <w:szCs w:val="24"/>
        </w:rPr>
        <w:t xml:space="preserve">и  с </w:t>
      </w:r>
      <w:r w:rsidR="00610F8B" w:rsidRPr="009A2C45">
        <w:rPr>
          <w:rFonts w:ascii="Times New Roman" w:hAnsi="Times New Roman" w:cs="Times New Roman"/>
          <w:sz w:val="24"/>
          <w:szCs w:val="24"/>
        </w:rPr>
        <w:t>простыми  предлогами;  окончаний  глаголов  настоящего  в</w:t>
      </w:r>
      <w:r w:rsidR="005169E5">
        <w:rPr>
          <w:rFonts w:ascii="Times New Roman" w:hAnsi="Times New Roman" w:cs="Times New Roman"/>
          <w:sz w:val="24"/>
          <w:szCs w:val="24"/>
        </w:rPr>
        <w:t>ремени,  глаголов  мужского</w:t>
      </w:r>
      <w:r w:rsidRPr="009A2C45">
        <w:rPr>
          <w:rFonts w:ascii="Times New Roman" w:hAnsi="Times New Roman" w:cs="Times New Roman"/>
          <w:sz w:val="24"/>
          <w:szCs w:val="24"/>
        </w:rPr>
        <w:t xml:space="preserve">и </w:t>
      </w:r>
      <w:r w:rsidR="00610F8B" w:rsidRPr="009A2C45">
        <w:rPr>
          <w:rFonts w:ascii="Times New Roman" w:hAnsi="Times New Roman" w:cs="Times New Roman"/>
          <w:sz w:val="24"/>
          <w:szCs w:val="24"/>
        </w:rPr>
        <w:t>женского рода в прошедшем времени.</w:t>
      </w:r>
    </w:p>
    <w:p w14:paraId="2D84693C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Обеспечить  практическое  усвоение  некоторых  способов  сло</w:t>
      </w:r>
      <w:r w:rsidR="005169E5">
        <w:rPr>
          <w:rFonts w:ascii="Times New Roman" w:hAnsi="Times New Roman" w:cs="Times New Roman"/>
          <w:sz w:val="24"/>
          <w:szCs w:val="24"/>
        </w:rPr>
        <w:t xml:space="preserve">вообразования  и  на </w:t>
      </w:r>
      <w:r w:rsidR="00610F8B" w:rsidRPr="009A2C45">
        <w:rPr>
          <w:rFonts w:ascii="Times New Roman" w:hAnsi="Times New Roman" w:cs="Times New Roman"/>
          <w:sz w:val="24"/>
          <w:szCs w:val="24"/>
        </w:rPr>
        <w:t>этой основе использование в экспрессивной речи суще</w:t>
      </w:r>
      <w:r w:rsidRPr="009A2C45">
        <w:rPr>
          <w:rFonts w:ascii="Times New Roman" w:hAnsi="Times New Roman" w:cs="Times New Roman"/>
          <w:sz w:val="24"/>
          <w:szCs w:val="24"/>
        </w:rPr>
        <w:t xml:space="preserve">ствительных и прилагательных с </w:t>
      </w:r>
      <w:r w:rsidR="00610F8B" w:rsidRPr="009A2C45">
        <w:rPr>
          <w:rFonts w:ascii="Times New Roman" w:hAnsi="Times New Roman" w:cs="Times New Roman"/>
          <w:sz w:val="24"/>
          <w:szCs w:val="24"/>
        </w:rPr>
        <w:t>уменьшительно-ласкательными  суффиксами,  существительных  с  суффиксами  -онок,-енок, -ат,-ят, глаголов с различными приставками.</w:t>
      </w:r>
    </w:p>
    <w:p w14:paraId="4BC5E63B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Научить  образовывать  и  использовать  в  экспрессивной  речи  относительные  и притяжательные прилагательные.</w:t>
      </w:r>
    </w:p>
    <w:p w14:paraId="021E518F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 навык  согласования  прилагательных  и  числительных  с существительными в роде, числе, падеже.</w:t>
      </w:r>
    </w:p>
    <w:p w14:paraId="602B928B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 умение  составлять  простые  п</w:t>
      </w:r>
      <w:r w:rsidR="005169E5">
        <w:rPr>
          <w:rFonts w:ascii="Times New Roman" w:hAnsi="Times New Roman" w:cs="Times New Roman"/>
          <w:sz w:val="24"/>
          <w:szCs w:val="24"/>
        </w:rPr>
        <w:t xml:space="preserve">редложения  по  вопросам,  по </w:t>
      </w:r>
      <w:r w:rsidR="00610F8B" w:rsidRPr="009A2C45">
        <w:rPr>
          <w:rFonts w:ascii="Times New Roman" w:hAnsi="Times New Roman" w:cs="Times New Roman"/>
          <w:sz w:val="24"/>
          <w:szCs w:val="24"/>
        </w:rPr>
        <w:t>картинке и по демонстрации действия, распространять их однородными членами.</w:t>
      </w:r>
    </w:p>
    <w:p w14:paraId="02A1D62A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умение  составлять  простые  предложения  с  противительными союзами, сложносочиненные и сложноподчиненные предложения.</w:t>
      </w:r>
    </w:p>
    <w:p w14:paraId="15A1B073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понятие  предложение  и  умение  оперировать  им,  а  также  навык анализа простого двусоставного предложения из двух-трех слов (без предлога).</w:t>
      </w:r>
    </w:p>
    <w:p w14:paraId="76FADF2D" w14:textId="77777777" w:rsidR="00610F8B" w:rsidRPr="00610F8B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ФОНЕТИ</w:t>
      </w:r>
      <w:r w:rsidR="009A2C45">
        <w:rPr>
          <w:rFonts w:ascii="Times New Roman" w:hAnsi="Times New Roman" w:cs="Times New Roman"/>
          <w:b/>
          <w:sz w:val="24"/>
          <w:szCs w:val="24"/>
        </w:rPr>
        <w:t>КО-ФОНЕМАТИЧЕСКОЙ СИСТЕМЫ ЯЗЫКА</w:t>
      </w:r>
      <w:r w:rsidRPr="00610F8B">
        <w:rPr>
          <w:rFonts w:ascii="Times New Roman" w:hAnsi="Times New Roman" w:cs="Times New Roman"/>
          <w:b/>
          <w:sz w:val="24"/>
          <w:szCs w:val="24"/>
        </w:rPr>
        <w:t>И НАВЫКОВ ЯЗЫКОВОГО АНАЛИЗА</w:t>
      </w:r>
    </w:p>
    <w:p w14:paraId="1150C96C" w14:textId="77777777"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14:paraId="634BE250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Формировать правильное речевое дыхание и длительный ротовой выдох.</w:t>
      </w:r>
    </w:p>
    <w:p w14:paraId="71360C19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навык мягкого голосоведения.</w:t>
      </w:r>
    </w:p>
    <w:p w14:paraId="417B10A5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Воспитывать умеренный темп речи по подражан</w:t>
      </w:r>
      <w:r w:rsidRPr="009A2C45">
        <w:rPr>
          <w:rFonts w:ascii="Times New Roman" w:hAnsi="Times New Roman" w:cs="Times New Roman"/>
          <w:sz w:val="24"/>
          <w:szCs w:val="24"/>
        </w:rPr>
        <w:t xml:space="preserve">ию педагогу и в упражнениях на </w:t>
      </w:r>
      <w:r w:rsidR="00610F8B" w:rsidRPr="009A2C45">
        <w:rPr>
          <w:rFonts w:ascii="Times New Roman" w:hAnsi="Times New Roman" w:cs="Times New Roman"/>
          <w:sz w:val="24"/>
          <w:szCs w:val="24"/>
        </w:rPr>
        <w:t>координацию речи с движением.</w:t>
      </w:r>
    </w:p>
    <w:p w14:paraId="293A63A2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Развивать  ритмичность  речи,  ее  интонационную  выразительность,  модуляцию голоса.</w:t>
      </w:r>
    </w:p>
    <w:p w14:paraId="400D0196" w14:textId="77777777"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14:paraId="4E02B920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 правильное  произношение  имеющихся  звуков  в  игровой  и  свободной речевой деятельности.</w:t>
      </w:r>
    </w:p>
    <w:p w14:paraId="5984CE1A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Активизировать  движения  речевого  аппарата,  готовить  его  к  формированию звуков всех групп. </w:t>
      </w:r>
    </w:p>
    <w:p w14:paraId="56E38E3D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правильные  уклады  шипящих,  аффрикат,  йотированных  и сонорных звуков, автоматизировать поставленные звуки</w:t>
      </w:r>
      <w:r w:rsidR="005169E5">
        <w:rPr>
          <w:rFonts w:ascii="Times New Roman" w:hAnsi="Times New Roman" w:cs="Times New Roman"/>
          <w:sz w:val="24"/>
          <w:szCs w:val="24"/>
        </w:rPr>
        <w:t xml:space="preserve"> в свободной речевой и игровой </w:t>
      </w:r>
      <w:r w:rsidR="00610F8B" w:rsidRPr="009A2C45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2D4AF58" w14:textId="77777777"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</w:t>
      </w:r>
    </w:p>
    <w:p w14:paraId="6457C677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Cовершенствовать  умение  различать  на  слух  длинные  и  короткие  слова.  </w:t>
      </w: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Учить запоминать и воспроизводить цепочки слогов со сменой</w:t>
      </w:r>
      <w:r w:rsidRPr="009A2C45">
        <w:rPr>
          <w:rFonts w:ascii="Times New Roman" w:hAnsi="Times New Roman" w:cs="Times New Roman"/>
          <w:sz w:val="24"/>
          <w:szCs w:val="24"/>
        </w:rPr>
        <w:t xml:space="preserve"> ударения и интонации, цепочек </w:t>
      </w:r>
      <w:r w:rsidR="00610F8B" w:rsidRPr="009A2C45">
        <w:rPr>
          <w:rFonts w:ascii="Times New Roman" w:hAnsi="Times New Roman" w:cs="Times New Roman"/>
          <w:sz w:val="24"/>
          <w:szCs w:val="24"/>
        </w:rPr>
        <w:t>слогов  с  разными  согласными  и одинаковыми  гласными;  ц</w:t>
      </w:r>
      <w:r w:rsidRPr="009A2C45">
        <w:rPr>
          <w:rFonts w:ascii="Times New Roman" w:hAnsi="Times New Roman" w:cs="Times New Roman"/>
          <w:sz w:val="24"/>
          <w:szCs w:val="24"/>
        </w:rPr>
        <w:t xml:space="preserve">епочек  слогов  со  стечение м </w:t>
      </w:r>
      <w:r w:rsidR="00610F8B" w:rsidRPr="009A2C45">
        <w:rPr>
          <w:rFonts w:ascii="Times New Roman" w:hAnsi="Times New Roman" w:cs="Times New Roman"/>
          <w:sz w:val="24"/>
          <w:szCs w:val="24"/>
        </w:rPr>
        <w:t>согласных.</w:t>
      </w:r>
    </w:p>
    <w:p w14:paraId="1665BB0B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Обеспечить  дальнейшее  усвоение  и  использование  в  речи  слов  различной звукослоговой структуры.</w:t>
      </w:r>
    </w:p>
    <w:p w14:paraId="57C5597B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навыки  слогового  анализа  и  синтеза  слов,  состоящих  из  двух слогов, одного слога, трех слогов.</w:t>
      </w:r>
    </w:p>
    <w:p w14:paraId="49069E46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понятие слог и умение оперировать им.</w:t>
      </w:r>
    </w:p>
    <w:p w14:paraId="1DF2AE10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Совершенствование  фонематического  восприятия,  навыков  звуковогоанализа и синтеза</w:t>
      </w:r>
    </w:p>
    <w:p w14:paraId="020C4BFF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гласные звуки.</w:t>
      </w:r>
    </w:p>
    <w:p w14:paraId="2CCC213F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 представления  о  гласных  и  согласных  звуках,  их  отличительных признаках. Упражнять в различении на слух гласных и со</w:t>
      </w:r>
      <w:r w:rsidRPr="009A2C45">
        <w:rPr>
          <w:rFonts w:ascii="Times New Roman" w:hAnsi="Times New Roman" w:cs="Times New Roman"/>
          <w:sz w:val="24"/>
          <w:szCs w:val="24"/>
        </w:rPr>
        <w:t xml:space="preserve">гласных звуков, в подборе слов </w:t>
      </w:r>
      <w:r w:rsidR="00610F8B" w:rsidRPr="009A2C45">
        <w:rPr>
          <w:rFonts w:ascii="Times New Roman" w:hAnsi="Times New Roman" w:cs="Times New Roman"/>
          <w:sz w:val="24"/>
          <w:szCs w:val="24"/>
        </w:rPr>
        <w:t>на заданные гласные и согласные звуки.</w:t>
      </w:r>
    </w:p>
    <w:p w14:paraId="2E243CCA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Формировать  умение  различать  на  слух  согласные  звуки,  близкие  по артикуляционным  признакам  в  ряду  звуков,  слогов,  слов</w:t>
      </w:r>
      <w:r w:rsidRPr="009A2C45">
        <w:rPr>
          <w:rFonts w:ascii="Times New Roman" w:hAnsi="Times New Roman" w:cs="Times New Roman"/>
          <w:sz w:val="24"/>
          <w:szCs w:val="24"/>
        </w:rPr>
        <w:t xml:space="preserve">,  в  предложениях,  свободной </w:t>
      </w:r>
      <w:r w:rsidR="00610F8B" w:rsidRPr="009A2C45">
        <w:rPr>
          <w:rFonts w:ascii="Times New Roman" w:hAnsi="Times New Roman" w:cs="Times New Roman"/>
          <w:sz w:val="24"/>
          <w:szCs w:val="24"/>
        </w:rPr>
        <w:t>игровой и речевой деятельности.</w:t>
      </w:r>
    </w:p>
    <w:p w14:paraId="3F3CE621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Закреплять навык выделения заданных звуков из </w:t>
      </w:r>
      <w:r w:rsidRPr="009A2C45">
        <w:rPr>
          <w:rFonts w:ascii="Times New Roman" w:hAnsi="Times New Roman" w:cs="Times New Roman"/>
          <w:sz w:val="24"/>
          <w:szCs w:val="24"/>
        </w:rPr>
        <w:t xml:space="preserve">ряда звуков, гласных из начала </w:t>
      </w:r>
      <w:r w:rsidR="00610F8B" w:rsidRPr="009A2C45">
        <w:rPr>
          <w:rFonts w:ascii="Times New Roman" w:hAnsi="Times New Roman" w:cs="Times New Roman"/>
          <w:sz w:val="24"/>
          <w:szCs w:val="24"/>
        </w:rPr>
        <w:t>слова, согласных из конца и начала слова.</w:t>
      </w:r>
    </w:p>
    <w:p w14:paraId="1E55442D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навык анализа и синтеза откры</w:t>
      </w:r>
      <w:r w:rsidRPr="009A2C45">
        <w:rPr>
          <w:rFonts w:ascii="Times New Roman" w:hAnsi="Times New Roman" w:cs="Times New Roman"/>
          <w:sz w:val="24"/>
          <w:szCs w:val="24"/>
        </w:rPr>
        <w:t xml:space="preserve">тых и закрытых слогов, слов из </w:t>
      </w:r>
      <w:r w:rsidR="00610F8B" w:rsidRPr="009A2C45">
        <w:rPr>
          <w:rFonts w:ascii="Times New Roman" w:hAnsi="Times New Roman" w:cs="Times New Roman"/>
          <w:sz w:val="24"/>
          <w:szCs w:val="24"/>
        </w:rPr>
        <w:t>трех-пяти звуков (в случае, когда написание слова не расходится с его произношением).</w:t>
      </w:r>
    </w:p>
    <w:p w14:paraId="48253110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Формировать  навык  различения  согласных  звуков  по  признакам:  глухой  —звонкий, твердый — мягкий.</w:t>
      </w:r>
    </w:p>
    <w:p w14:paraId="55D80DED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понятия звук, гласный звук, согласный звук.</w:t>
      </w:r>
    </w:p>
    <w:p w14:paraId="5C9B1224" w14:textId="77777777"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понятия  звонкий  согласный  звук,  глухой  согласный  звук,  мягкий</w:t>
      </w:r>
      <w:r w:rsidR="004844B0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9A2C45">
        <w:rPr>
          <w:rFonts w:ascii="Times New Roman" w:hAnsi="Times New Roman" w:cs="Times New Roman"/>
          <w:sz w:val="24"/>
          <w:szCs w:val="24"/>
        </w:rPr>
        <w:t>согласный звук, твердый согласный звук.</w:t>
      </w:r>
    </w:p>
    <w:p w14:paraId="4413CF23" w14:textId="77777777"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ОБУЧЕНИЕ ЭЛЕМЕНТАМ</w:t>
      </w:r>
      <w:r w:rsidR="00C3217E">
        <w:rPr>
          <w:rFonts w:ascii="Times New Roman" w:hAnsi="Times New Roman" w:cs="Times New Roman"/>
          <w:b/>
          <w:sz w:val="24"/>
          <w:szCs w:val="24"/>
        </w:rPr>
        <w:t xml:space="preserve"> ГРАМОТЫ </w:t>
      </w:r>
    </w:p>
    <w:p w14:paraId="46FE464F" w14:textId="77777777"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понятие буквы и представление о том, чем звук отличается от буквы.</w:t>
      </w:r>
    </w:p>
    <w:p w14:paraId="23DC2150" w14:textId="77777777"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с буквами Б, Д, Г, Ф, В, Х, Ы, С, З, Ш, Ж, Э.</w:t>
      </w:r>
    </w:p>
    <w:p w14:paraId="4EF6C105" w14:textId="77777777"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Совершенствовать  навыки  составления  букв  из  палочек,  выкладывания  из шнурочка  и  мозаики,  лепки  из  пластилина,  «рисования»  </w:t>
      </w:r>
      <w:r w:rsidR="004844B0">
        <w:rPr>
          <w:rFonts w:ascii="Times New Roman" w:hAnsi="Times New Roman" w:cs="Times New Roman"/>
          <w:sz w:val="24"/>
          <w:szCs w:val="24"/>
        </w:rPr>
        <w:t xml:space="preserve">по  тонкому  слою  манки  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в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воздухе.  Учить  узнавать  «зашумленные»  изображения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пройденных  букв;  пройденные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буквы,  изображенные  с  недостающими  элементами;  находить  знакомые  буквы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в  ряду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правильно и зеркально изображенных букв.</w:t>
      </w:r>
    </w:p>
    <w:p w14:paraId="6B57B72D" w14:textId="77777777"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навык чтения слогов с пройденными буквами.</w:t>
      </w:r>
    </w:p>
    <w:p w14:paraId="1F1B3BCD" w14:textId="77777777"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 навыки  осознанного  чтения  слов  и  предложений  с  пройденными буквами.</w:t>
      </w:r>
    </w:p>
    <w:p w14:paraId="72D1E416" w14:textId="77777777"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с некоторыми правилами правописания (раздельное  написание слов в  предложении,  употребление  прописной  буквы  в  нач</w:t>
      </w:r>
      <w:r w:rsidRPr="00CA2930">
        <w:rPr>
          <w:rFonts w:ascii="Times New Roman" w:hAnsi="Times New Roman" w:cs="Times New Roman"/>
          <w:sz w:val="24"/>
          <w:szCs w:val="24"/>
        </w:rPr>
        <w:t xml:space="preserve">але  предложения  и  в  именах </w:t>
      </w:r>
      <w:r w:rsidR="00610F8B" w:rsidRPr="00CA2930">
        <w:rPr>
          <w:rFonts w:ascii="Times New Roman" w:hAnsi="Times New Roman" w:cs="Times New Roman"/>
          <w:sz w:val="24"/>
          <w:szCs w:val="24"/>
        </w:rPr>
        <w:t>собственных, точка в конце предложения, написание  жи-ши с буквой И).</w:t>
      </w:r>
    </w:p>
    <w:p w14:paraId="79281E2B" w14:textId="77777777"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СВЯЗНОЙ РЕЧИ И РЕЧЕВОГО ОБЩЕНИЯ</w:t>
      </w:r>
    </w:p>
    <w:p w14:paraId="131A5355" w14:textId="77777777"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</w:t>
      </w:r>
      <w:r w:rsidRPr="00CA2930">
        <w:rPr>
          <w:rFonts w:ascii="Times New Roman" w:hAnsi="Times New Roman" w:cs="Times New Roman"/>
          <w:sz w:val="24"/>
          <w:szCs w:val="24"/>
        </w:rPr>
        <w:t xml:space="preserve">ание, слышать ошибки в чужой 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своей речи.</w:t>
      </w:r>
    </w:p>
    <w:p w14:paraId="73FB9328" w14:textId="77777777"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14:paraId="154956FA" w14:textId="77777777"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 составлять  рассказы-описания,  а  затем и  за</w:t>
      </w:r>
      <w:r w:rsidRPr="00CA2930">
        <w:rPr>
          <w:rFonts w:ascii="Times New Roman" w:hAnsi="Times New Roman" w:cs="Times New Roman"/>
          <w:sz w:val="24"/>
          <w:szCs w:val="24"/>
        </w:rPr>
        <w:t xml:space="preserve">гадки-описания о  предметах  и </w:t>
      </w:r>
      <w:r w:rsidR="00610F8B" w:rsidRPr="00CA2930">
        <w:rPr>
          <w:rFonts w:ascii="Times New Roman" w:hAnsi="Times New Roman" w:cs="Times New Roman"/>
          <w:sz w:val="24"/>
          <w:szCs w:val="24"/>
        </w:rPr>
        <w:t>объектах  по  образцу,  предложенному  плану;  связно  расс</w:t>
      </w:r>
      <w:r w:rsidRPr="00CA2930">
        <w:rPr>
          <w:rFonts w:ascii="Times New Roman" w:hAnsi="Times New Roman" w:cs="Times New Roman"/>
          <w:sz w:val="24"/>
          <w:szCs w:val="24"/>
        </w:rPr>
        <w:t xml:space="preserve">казывать  о  содержании  серии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сюжетных картинок и сюжетной картины по предложенному педагогом или коллективно составленному плану.</w:t>
      </w:r>
    </w:p>
    <w:p w14:paraId="399A6899" w14:textId="77777777"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 пересказа хорошо знакомых сказок и коротких текстов.</w:t>
      </w:r>
    </w:p>
    <w:p w14:paraId="73AB7CC3" w14:textId="77777777"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Совершенствовать  умение  «оречевлять»  игровую  ситуацию  и </w:t>
      </w:r>
      <w:r w:rsidR="004844B0">
        <w:rPr>
          <w:rFonts w:ascii="Times New Roman" w:hAnsi="Times New Roman" w:cs="Times New Roman"/>
          <w:sz w:val="24"/>
          <w:szCs w:val="24"/>
        </w:rPr>
        <w:t xml:space="preserve"> на  этой  основе </w:t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коммуникативную функцию речи.</w:t>
      </w:r>
    </w:p>
    <w:p w14:paraId="14DE341C" w14:textId="77777777"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14:paraId="2B81E5F9" w14:textId="77777777"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14:paraId="31604618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Расширять,  уточнять  и  активизировать  словарь  на  основе  систематизации  и обобщения знаний об окружающем.</w:t>
      </w:r>
    </w:p>
    <w:p w14:paraId="556DC8E1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 практическому  овладению  существительными  с  уменьшительными  и увеличительными  суффиксами,  существительными  суффиксами  единичности; существительными, образованными от глаголов.</w:t>
      </w:r>
    </w:p>
    <w:p w14:paraId="6FC0487C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 экспрессивную  речь  сложными  словами,  неизменяемыми  словами, словами-антонимами и словами-синонимами.</w:t>
      </w:r>
    </w:p>
    <w:p w14:paraId="3EA9BAB4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Расширять представления о переносном значении и многозначности  слов. </w:t>
      </w:r>
      <w:r w:rsidRPr="00CA2930">
        <w:rPr>
          <w:rFonts w:ascii="Times New Roman" w:hAnsi="Times New Roman" w:cs="Times New Roman"/>
          <w:sz w:val="24"/>
          <w:szCs w:val="24"/>
        </w:rPr>
        <w:tab/>
      </w:r>
      <w:r w:rsidR="004844B0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610F8B" w:rsidRPr="00CA2930">
        <w:rPr>
          <w:rFonts w:ascii="Times New Roman" w:hAnsi="Times New Roman" w:cs="Times New Roman"/>
          <w:sz w:val="24"/>
          <w:szCs w:val="24"/>
        </w:rPr>
        <w:t>использовать слова в переносном значении, многозначные слова.</w:t>
      </w:r>
    </w:p>
    <w:p w14:paraId="106C5666" w14:textId="77777777" w:rsidR="00610F8B" w:rsidRPr="00CA2930" w:rsidRDefault="004844B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 экспрессивную  речь  прила</w:t>
      </w:r>
      <w:r w:rsidR="00CA2930" w:rsidRPr="00CA2930">
        <w:rPr>
          <w:rFonts w:ascii="Times New Roman" w:hAnsi="Times New Roman" w:cs="Times New Roman"/>
          <w:sz w:val="24"/>
          <w:szCs w:val="24"/>
        </w:rPr>
        <w:t xml:space="preserve">гательными  с  уменьшительными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суффиксами, относительными и притяжательными прилагательными; прила</w:t>
      </w:r>
      <w:r w:rsidR="00CA2930" w:rsidRPr="00CA2930">
        <w:rPr>
          <w:rFonts w:ascii="Times New Roman" w:hAnsi="Times New Roman" w:cs="Times New Roman"/>
          <w:sz w:val="24"/>
          <w:szCs w:val="24"/>
        </w:rPr>
        <w:t xml:space="preserve">гательными, </w:t>
      </w:r>
      <w:r w:rsidR="00610F8B" w:rsidRPr="00CA2930">
        <w:rPr>
          <w:rFonts w:ascii="Times New Roman" w:hAnsi="Times New Roman" w:cs="Times New Roman"/>
          <w:sz w:val="24"/>
          <w:szCs w:val="24"/>
        </w:rPr>
        <w:t>обозначающими моральные качества людей.</w:t>
      </w:r>
    </w:p>
    <w:p w14:paraId="273B33B7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Способствовать дальнейшему овладению приставочными глаголами, глаголами  с оттенками значений.</w:t>
      </w:r>
    </w:p>
    <w:p w14:paraId="253BB0D9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Способствовать  практическому  овладению  всеми  простыми  и  основными сложными предлогами.</w:t>
      </w:r>
    </w:p>
    <w:p w14:paraId="7DFC459A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экспрессивную речь за счет имен числительных, местоименных форм, наречий, причастий.</w:t>
      </w:r>
    </w:p>
    <w:p w14:paraId="52071DCE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понятие слово и умение оперировать им.</w:t>
      </w:r>
    </w:p>
    <w:p w14:paraId="760F4139" w14:textId="77777777"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СОВЕРШЕНСТВОВАНИЕ ГРАММАТИЧЕСКОГО СТРОЯ РЕЧИ</w:t>
      </w:r>
    </w:p>
    <w:p w14:paraId="42461C4C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Совершенствовать умение  употреблять имена существительные единственного и множественного  числа  в  именительном  падеже  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в  косвенных  падежах  как  в </w:t>
      </w:r>
      <w:r w:rsidR="00610F8B" w:rsidRPr="00CA2930">
        <w:rPr>
          <w:rFonts w:ascii="Times New Roman" w:hAnsi="Times New Roman" w:cs="Times New Roman"/>
          <w:sz w:val="24"/>
          <w:szCs w:val="24"/>
        </w:rPr>
        <w:t>беспредложных конструкциях,</w:t>
      </w:r>
      <w:r w:rsidR="004844B0">
        <w:rPr>
          <w:rFonts w:ascii="Times New Roman" w:hAnsi="Times New Roman" w:cs="Times New Roman"/>
          <w:sz w:val="24"/>
          <w:szCs w:val="24"/>
        </w:rPr>
        <w:t xml:space="preserve"> так и в конструкциях с предлог</w:t>
      </w:r>
      <w:r w:rsidR="00610F8B" w:rsidRPr="00CA2930">
        <w:rPr>
          <w:rFonts w:ascii="Times New Roman" w:hAnsi="Times New Roman" w:cs="Times New Roman"/>
          <w:sz w:val="24"/>
          <w:szCs w:val="24"/>
        </w:rPr>
        <w:t>ами.</w:t>
      </w:r>
    </w:p>
    <w:p w14:paraId="16B85B5D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умение  образовывать и  использовать  имена  существительные и имена прилагательные с уменьшительными суффиксами.</w:t>
      </w:r>
    </w:p>
    <w:p w14:paraId="3995CAC3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Формировать  умение  образовывать  и  использовать  имена  существительные  с увеличительными суффиксами и суффиксами единичности.</w:t>
      </w:r>
    </w:p>
    <w:p w14:paraId="42907BB9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умение согласовывать прилагательные и числительные с</w:t>
      </w:r>
    </w:p>
    <w:p w14:paraId="3BE73CBA" w14:textId="77777777"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 xml:space="preserve">существительными в роде, числе и падеже; подбирать однородные определения к </w:t>
      </w:r>
    </w:p>
    <w:p w14:paraId="31118137" w14:textId="77777777"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существительным.</w:t>
      </w:r>
    </w:p>
    <w:p w14:paraId="0796E610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Сформировать  умение  образовывать  и  использовать  в  активной  речи сравнительную степень имен прилагательных. </w:t>
      </w:r>
    </w:p>
    <w:p w14:paraId="4304A770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умение  образовывать  и  использовать  возвратные  глаголы,  глаголы  в разных  временных  формах,  в  том  числе  в  форме  б</w:t>
      </w:r>
      <w:r w:rsidRPr="00CA2930">
        <w:rPr>
          <w:rFonts w:ascii="Times New Roman" w:hAnsi="Times New Roman" w:cs="Times New Roman"/>
          <w:sz w:val="24"/>
          <w:szCs w:val="24"/>
        </w:rPr>
        <w:t xml:space="preserve">удущего  простого  и  будущего </w:t>
      </w:r>
      <w:r w:rsidR="00610F8B" w:rsidRPr="00CA2930">
        <w:rPr>
          <w:rFonts w:ascii="Times New Roman" w:hAnsi="Times New Roman" w:cs="Times New Roman"/>
          <w:sz w:val="24"/>
          <w:szCs w:val="24"/>
        </w:rPr>
        <w:t>сложного времени.</w:t>
      </w:r>
    </w:p>
    <w:p w14:paraId="2498534C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навыки  составления  простых  предложений  по  вопросам,  по демонстрации  действия,  по  картине;  распространения  простых  предлож</w:t>
      </w:r>
      <w:r w:rsidRPr="00CA2930">
        <w:rPr>
          <w:rFonts w:ascii="Times New Roman" w:hAnsi="Times New Roman" w:cs="Times New Roman"/>
          <w:sz w:val="24"/>
          <w:szCs w:val="24"/>
        </w:rPr>
        <w:t xml:space="preserve">ений </w:t>
      </w:r>
      <w:r w:rsidR="00610F8B" w:rsidRPr="00CA2930">
        <w:rPr>
          <w:rFonts w:ascii="Times New Roman" w:hAnsi="Times New Roman" w:cs="Times New Roman"/>
          <w:sz w:val="24"/>
          <w:szCs w:val="24"/>
        </w:rPr>
        <w:t>однородными членами.</w:t>
      </w:r>
    </w:p>
    <w:p w14:paraId="02C05BC3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навыки  составления  и  использования  сложносочиненныхпредложений  с  противопоставлением  и  сло</w:t>
      </w:r>
      <w:r w:rsidRPr="00CA2930">
        <w:rPr>
          <w:rFonts w:ascii="Times New Roman" w:hAnsi="Times New Roman" w:cs="Times New Roman"/>
          <w:sz w:val="24"/>
          <w:szCs w:val="24"/>
        </w:rPr>
        <w:t xml:space="preserve">жноподчиненных  предложений  с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придаточными времени, следствия, причины.</w:t>
      </w:r>
    </w:p>
    <w:p w14:paraId="288CF074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навыки  анализа  простых  двусоставных  распространенных предложений  без  предлогов.  Сформировать  навыки  анал</w:t>
      </w:r>
      <w:r w:rsidRPr="00CA2930">
        <w:rPr>
          <w:rFonts w:ascii="Times New Roman" w:hAnsi="Times New Roman" w:cs="Times New Roman"/>
          <w:sz w:val="24"/>
          <w:szCs w:val="24"/>
        </w:rPr>
        <w:t xml:space="preserve">иза  предложений   с  простыми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предлогами и навыки составления графических схем таких предложений.</w:t>
      </w:r>
    </w:p>
    <w:p w14:paraId="41F156DA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знание  некоторых  правил  правописания,  с  которыми  дети  были ознакомлены в предыдущей группе.</w:t>
      </w:r>
    </w:p>
    <w:p w14:paraId="629DC954" w14:textId="77777777"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ФОНЕТИ</w:t>
      </w:r>
      <w:r w:rsidR="00CA2930">
        <w:rPr>
          <w:rFonts w:ascii="Times New Roman" w:hAnsi="Times New Roman" w:cs="Times New Roman"/>
          <w:b/>
          <w:sz w:val="24"/>
          <w:szCs w:val="24"/>
        </w:rPr>
        <w:t xml:space="preserve">КО-ФОНЕМАТИЧЕСКОЙ СИСТЕМЫ ЯЗЫКА </w:t>
      </w:r>
      <w:r w:rsidRPr="00610F8B">
        <w:rPr>
          <w:rFonts w:ascii="Times New Roman" w:hAnsi="Times New Roman" w:cs="Times New Roman"/>
          <w:b/>
          <w:sz w:val="24"/>
          <w:szCs w:val="24"/>
        </w:rPr>
        <w:t>И НАВЫКОВ ЯЗЫКОВОГО АНАЛИЗА И СИНТЕЗА</w:t>
      </w:r>
    </w:p>
    <w:p w14:paraId="5A417714" w14:textId="77777777" w:rsidR="00610F8B" w:rsidRPr="00610F8B" w:rsidRDefault="00610F8B" w:rsidP="00610F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14:paraId="1C8212C2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Продолжить  работу  по  развитию  речевого  дыхания,  формированию  правильной голосоподачи  и  плавности  речи.  Учить  соблюдать  го</w:t>
      </w:r>
      <w:r w:rsidRPr="00CA2930">
        <w:rPr>
          <w:rFonts w:ascii="Times New Roman" w:hAnsi="Times New Roman" w:cs="Times New Roman"/>
          <w:sz w:val="24"/>
          <w:szCs w:val="24"/>
        </w:rPr>
        <w:t xml:space="preserve">лосовой  режим,  не  допускать </w:t>
      </w:r>
      <w:r w:rsidR="00610F8B" w:rsidRPr="00CA2930">
        <w:rPr>
          <w:rFonts w:ascii="Times New Roman" w:hAnsi="Times New Roman" w:cs="Times New Roman"/>
          <w:sz w:val="24"/>
          <w:szCs w:val="24"/>
        </w:rPr>
        <w:t>форсирования голоса, крика.</w:t>
      </w:r>
    </w:p>
    <w:p w14:paraId="451663CF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детей произвольно изменять силу голоса: говорить тише, громче, умеренно громко, тихо, шепотом.</w:t>
      </w:r>
    </w:p>
    <w:p w14:paraId="06FFD30B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тембровую окраску голоса, совершенствовать умение  изменять высоту тона в играх.</w:t>
      </w:r>
    </w:p>
    <w:p w14:paraId="1F50147B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говорить в спокойном темпе.</w:t>
      </w:r>
    </w:p>
    <w:p w14:paraId="5E2E7119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Продолжать  работу  над  четкостью  дикции,  интонационной  выразительностью речи.</w:t>
      </w:r>
    </w:p>
    <w:p w14:paraId="36B5B1B0" w14:textId="77777777" w:rsidR="00610F8B" w:rsidRPr="00610F8B" w:rsidRDefault="00610F8B" w:rsidP="00610F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14:paraId="736E6C19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Активизировать и совершенствовать движения речевого аппарата.</w:t>
      </w:r>
    </w:p>
    <w:p w14:paraId="6E360001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Уточнить  произношение  звуков  [j ],  [ц],  [ч],  [щ]  в  слогах,  словах, </w:t>
      </w:r>
    </w:p>
    <w:p w14:paraId="28AB0932" w14:textId="77777777"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предложениях, небольших текстах, в игровой и свободной речевой деятельности.</w:t>
      </w:r>
    </w:p>
    <w:p w14:paraId="448C8D1E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Завершить автоматизацию правильного произношения  звуков всех групп в </w:t>
      </w:r>
    </w:p>
    <w:p w14:paraId="5F0E9C73" w14:textId="77777777"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свободной речевой деятельности.</w:t>
      </w:r>
    </w:p>
    <w:p w14:paraId="4E94DED6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Работа  над  слоговой  структурой  слова,  формирование  навыков  слогового</w:t>
      </w:r>
    </w:p>
    <w:p w14:paraId="4035A9A2" w14:textId="77777777"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анализа и синтеза</w:t>
      </w:r>
    </w:p>
    <w:p w14:paraId="65B98949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Продолжить работу над трехсложными словами со стечением согласных</w:t>
      </w:r>
      <w:r w:rsidRPr="00CA2930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CA2930">
        <w:rPr>
          <w:rFonts w:ascii="Times New Roman" w:hAnsi="Times New Roman" w:cs="Times New Roman"/>
          <w:sz w:val="24"/>
          <w:szCs w:val="24"/>
        </w:rPr>
        <w:t>и закрытыми слогами (абрикос, апельсин) и введением их в предложения.</w:t>
      </w:r>
    </w:p>
    <w:p w14:paraId="19D4A2C5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Работать над односложными словами со стечением согласных в начале</w:t>
      </w:r>
      <w:r w:rsidRPr="00CA2930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и  конце  слов  (слон,  мост)  и  над  двусложными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 словами  с  двумя  стечениями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согласных (планка) и введением их в предложения.</w:t>
      </w:r>
    </w:p>
    <w:p w14:paraId="0D750C9A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Работать  над  трех-,  четырех-,  и  пятисложными  словами  со  сложной звукослоговой  структурой  (динозавр,  градусник,  перекресток,  температура)  и </w:t>
      </w:r>
    </w:p>
    <w:p w14:paraId="5E7129CA" w14:textId="77777777"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введением их в предложения.</w:t>
      </w:r>
    </w:p>
    <w:p w14:paraId="365D0CEA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навыки слогового анализа и синтеза сл</w:t>
      </w:r>
      <w:r w:rsidRPr="00CA2930">
        <w:rPr>
          <w:rFonts w:ascii="Times New Roman" w:hAnsi="Times New Roman" w:cs="Times New Roman"/>
          <w:sz w:val="24"/>
          <w:szCs w:val="24"/>
        </w:rPr>
        <w:t xml:space="preserve">ов, состоящих из одного, двух, </w:t>
      </w:r>
      <w:r w:rsidR="00610F8B" w:rsidRPr="00CA2930">
        <w:rPr>
          <w:rFonts w:ascii="Times New Roman" w:hAnsi="Times New Roman" w:cs="Times New Roman"/>
          <w:sz w:val="24"/>
          <w:szCs w:val="24"/>
        </w:rPr>
        <w:t>трех слогов.</w:t>
      </w:r>
    </w:p>
    <w:p w14:paraId="2AC54161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Совершенствование  фонематических  представлений,  навыков  звукового</w:t>
      </w:r>
    </w:p>
    <w:p w14:paraId="6C69EDF1" w14:textId="77777777"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анализа и синтеза</w:t>
      </w:r>
    </w:p>
    <w:p w14:paraId="36DA303C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Закрепить  представления  о  гласных  и  согласных  звуках,  их  отличительных признаках.  Упражнять  в  различении  гласных  и  согласных  звуков,  в  подборе  слов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на </w:t>
      </w:r>
      <w:r w:rsidR="00610F8B" w:rsidRPr="00CA2930">
        <w:rPr>
          <w:rFonts w:ascii="Times New Roman" w:hAnsi="Times New Roman" w:cs="Times New Roman"/>
          <w:sz w:val="24"/>
          <w:szCs w:val="24"/>
        </w:rPr>
        <w:t>заданные гласные и согласные звуки.</w:t>
      </w:r>
    </w:p>
    <w:p w14:paraId="6B794709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Закрепить  представления  о  твердости-мягкости,  глухости-звонкости  согласных звуков.  Упражнять  в  дифференциации  согласных  звуков  </w:t>
      </w:r>
      <w:r w:rsidRPr="00CA2930">
        <w:rPr>
          <w:rFonts w:ascii="Times New Roman" w:hAnsi="Times New Roman" w:cs="Times New Roman"/>
          <w:sz w:val="24"/>
          <w:szCs w:val="24"/>
        </w:rPr>
        <w:t xml:space="preserve">по  акустическим  признакам  и </w:t>
      </w:r>
      <w:r w:rsidR="00610F8B" w:rsidRPr="00CA2930">
        <w:rPr>
          <w:rFonts w:ascii="Times New Roman" w:hAnsi="Times New Roman" w:cs="Times New Roman"/>
          <w:sz w:val="24"/>
          <w:szCs w:val="24"/>
        </w:rPr>
        <w:t>по месту образования.</w:t>
      </w:r>
    </w:p>
    <w:p w14:paraId="26A70AEC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Познакомить с новыми звуками [j ], [ц], [ч], [щ], [л], [л’], [р], [р’].   </w:t>
      </w: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умение выделять эти звуки на фоне слова, подбирать слова с этими звуками.</w:t>
      </w:r>
    </w:p>
    <w:p w14:paraId="715AD3E0" w14:textId="77777777"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звукового анализа и синтеза слов из трех-пяти звуков.</w:t>
      </w:r>
    </w:p>
    <w:p w14:paraId="447F37E7" w14:textId="77777777"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14:paraId="5F9078C0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с буквами Й, Е, Ё, Ю, Я, Ц, Ч, Щ, Л, Р, Ь, Ъ.</w:t>
      </w:r>
    </w:p>
    <w:p w14:paraId="447543CD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умение правильно называть буквы русского алфавита.</w:t>
      </w:r>
    </w:p>
    <w:p w14:paraId="61B6F872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навыки выкладывания букв из палочек, кубиков, мозаики;</w:t>
      </w:r>
    </w:p>
    <w:p w14:paraId="4366199C" w14:textId="77777777"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«печатания»; лепки их из пластилина.</w:t>
      </w:r>
    </w:p>
    <w:p w14:paraId="3EF15A9A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14:paraId="4C2D931F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  осознанного  чтения  слов,  предложений,  небольших текстов.</w:t>
      </w:r>
    </w:p>
    <w:p w14:paraId="0B71E98D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знание уже известных детям правил правописания.</w:t>
      </w:r>
    </w:p>
    <w:p w14:paraId="2C197F2B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 детей  с  некоторыми  правилами  правописания  (написание  ча-ща  с буквой А, чу-щу с буквой У).</w:t>
      </w:r>
    </w:p>
    <w:p w14:paraId="69307042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Научить разгадывать ребусы, решать кроссворды, читать изографы.</w:t>
      </w:r>
    </w:p>
    <w:p w14:paraId="024F7370" w14:textId="77777777"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СВЯЗНОЙ РЕЧИ И РЕЧЕВОГО ОБЩЕНИЯ</w:t>
      </w:r>
    </w:p>
    <w:p w14:paraId="3D0C52E6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 стремление  обсуждать  увиденное,  рассказывать  о  переживаниях, впечатлениях.</w:t>
      </w:r>
    </w:p>
    <w:p w14:paraId="1CD518C7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Стимулировать развитие и формирование не только познавательного интереса, но и познавательного общения.</w:t>
      </w:r>
    </w:p>
    <w:p w14:paraId="36243EE5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14:paraId="278D9E4D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Закреплять  умение  составлять  описательные  рассказы  и  загадки-описания  о предметах и объектах по заданному плану и самостоятельно составленному плану.</w:t>
      </w:r>
    </w:p>
    <w:p w14:paraId="7EFEB1E8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пересказа знакомых сказок и небольших рассказов.</w:t>
      </w:r>
    </w:p>
    <w:p w14:paraId="0BFC0B7E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 навык  пересказа  небольших  рассказов  с  изменением  времени действия или лица рассказчика.</w:t>
      </w:r>
    </w:p>
    <w:p w14:paraId="5F519E23" w14:textId="77777777"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 составления рассказов п</w:t>
      </w:r>
      <w:r w:rsidRPr="00CA2930">
        <w:rPr>
          <w:rFonts w:ascii="Times New Roman" w:hAnsi="Times New Roman" w:cs="Times New Roman"/>
          <w:sz w:val="24"/>
          <w:szCs w:val="24"/>
        </w:rPr>
        <w:t xml:space="preserve">о серии картин и по картине, в </w:t>
      </w:r>
      <w:r w:rsidR="00610F8B" w:rsidRPr="00CA2930">
        <w:rPr>
          <w:rFonts w:ascii="Times New Roman" w:hAnsi="Times New Roman" w:cs="Times New Roman"/>
          <w:sz w:val="24"/>
          <w:szCs w:val="24"/>
        </w:rPr>
        <w:t>том числе с описанием событий, предшествующих изо</w:t>
      </w:r>
      <w:r w:rsidRPr="00CA2930">
        <w:rPr>
          <w:rFonts w:ascii="Times New Roman" w:hAnsi="Times New Roman" w:cs="Times New Roman"/>
          <w:sz w:val="24"/>
          <w:szCs w:val="24"/>
        </w:rPr>
        <w:t xml:space="preserve">браженному или последующих  за </w:t>
      </w:r>
      <w:r w:rsidR="00610F8B" w:rsidRPr="00CA2930">
        <w:rPr>
          <w:rFonts w:ascii="Times New Roman" w:hAnsi="Times New Roman" w:cs="Times New Roman"/>
          <w:sz w:val="24"/>
          <w:szCs w:val="24"/>
        </w:rPr>
        <w:t>изображенным событием.</w:t>
      </w:r>
    </w:p>
    <w:p w14:paraId="592C9BDA" w14:textId="77777777" w:rsidR="00610F8B" w:rsidRDefault="009E5616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610F8B" w:rsidRPr="00610F8B">
        <w:rPr>
          <w:rFonts w:ascii="Times New Roman" w:hAnsi="Times New Roman" w:cs="Times New Roman"/>
          <w:b/>
          <w:sz w:val="24"/>
          <w:szCs w:val="24"/>
        </w:rPr>
        <w:t>.2. Образовательная область «Познавательное развитие»</w:t>
      </w:r>
    </w:p>
    <w:p w14:paraId="1F63CCB2" w14:textId="77777777"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14:paraId="52B07B9D" w14:textId="77777777" w:rsid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lastRenderedPageBreak/>
        <w:t>СЕНСОРНОЕ РАЗВИТИЕ</w:t>
      </w:r>
    </w:p>
    <w:p w14:paraId="578323A7" w14:textId="77777777"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Совершенствовать умение обследовать предметы разными способами.</w:t>
      </w:r>
    </w:p>
    <w:p w14:paraId="5CFBB3E7" w14:textId="77777777"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глазомер в специальных упражнениях и играх.</w:t>
      </w:r>
    </w:p>
    <w:p w14:paraId="3F3196E2" w14:textId="77777777"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Учить  воспринимать  предметы,  их  свойства;  сравнивать  предметы;  подбирать </w:t>
      </w:r>
    </w:p>
    <w:p w14:paraId="6C764081" w14:textId="77777777"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группу предметов по заданному признаку.</w:t>
      </w:r>
    </w:p>
    <w:p w14:paraId="0F957DFE" w14:textId="77777777"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Развивать  цветовосприятие  и  цветоразличение,  умение  различать  цвета  по </w:t>
      </w:r>
    </w:p>
    <w:p w14:paraId="750F26C1" w14:textId="77777777"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насыщенности;  учить  называть  оттенки  цветов.  Сформировать  представление  о расположении цветов в радуге.</w:t>
      </w:r>
    </w:p>
    <w:p w14:paraId="614E9DC4" w14:textId="77777777"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Продолжать  знакомить  с  геометрическими  формами  и  фигурами;  учить использовать  в  качестве  эталонов  при  сравнении  предметов  плоскостные  и  объемные </w:t>
      </w:r>
    </w:p>
    <w:p w14:paraId="20075886" w14:textId="77777777"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фигуры</w:t>
      </w:r>
      <w:r w:rsidRPr="00CA2930">
        <w:rPr>
          <w:rFonts w:ascii="Times New Roman" w:hAnsi="Times New Roman" w:cs="Times New Roman"/>
          <w:b/>
          <w:sz w:val="24"/>
          <w:szCs w:val="24"/>
        </w:rPr>
        <w:t>.</w:t>
      </w:r>
    </w:p>
    <w:p w14:paraId="54DBCADF" w14:textId="77777777"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ПСИХИЧЕСКИХ ФУНКЦИЙ</w:t>
      </w:r>
    </w:p>
    <w:p w14:paraId="0F029DB6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слуховое внимание и память при восприятии неречевых звуков. Учить различать  звучание  нескольких  игрушек  или  детских  музыкальных  инструментов, предметов-заместителей; громкие и тихие, высокие и низкие звуки.</w:t>
      </w:r>
    </w:p>
    <w:p w14:paraId="72691AA4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Развивать зрительное внимание и память в работе с разрезными картинками (4 —8 </w:t>
      </w:r>
    </w:p>
    <w:p w14:paraId="45300961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частей, все виды разрезов) и пазлами по всем изучаемым лексическим темам.</w:t>
      </w:r>
    </w:p>
    <w:p w14:paraId="5EE49532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Продолжать  развивать  мышление  в  упражнениях  на  группировку  и классификацию  предметов  по  одному  или  нескольким  признакам  (цвету,  форме, размеру, материалу).</w:t>
      </w:r>
    </w:p>
    <w:p w14:paraId="023C7988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воображение и на этой основе формировать творческие способности.</w:t>
      </w:r>
    </w:p>
    <w:p w14:paraId="650F0C21" w14:textId="77777777"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</w:t>
      </w:r>
    </w:p>
    <w:p w14:paraId="0D5130E6" w14:textId="77777777"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p w14:paraId="7ECDA90A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Расширять  представления о  родной  стране  как  многонациональном  государстве, </w:t>
      </w:r>
    </w:p>
    <w:p w14:paraId="32DADB65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государственных праздниках, родном городе и его достопримечательностях.</w:t>
      </w:r>
    </w:p>
    <w:p w14:paraId="111F87CA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 представление  о  Российской  армии  и  профессиях  военных,  о почетной обязанности защищать Родину.</w:t>
      </w:r>
    </w:p>
    <w:p w14:paraId="01A8F88C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14:paraId="4A53D41F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представление о родословной своей семьи. Привлекать к подготовке семейных  праздников.  Приобщать  к  участию  в  совместных  с  родителями  занятиях, вечерах досуга, праздниках.</w:t>
      </w:r>
    </w:p>
    <w:p w14:paraId="0CFD8B1F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Расширять  представления  о  предметах  ближайшего  окружения,  их  назначении, деталях и  частях, из которых они состоят; материалах, из которых они сделаны. Учить самостоятельно  характеризовать  свойства  и  качества  предметов,  определять  цвет, </w:t>
      </w:r>
    </w:p>
    <w:p w14:paraId="75CEEBBE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величину, форму.</w:t>
      </w:r>
    </w:p>
    <w:p w14:paraId="1E36BCCE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Расширять  представления  о  профессиях,  трудовых  действиях  взрослых. Формировать  представления  об  инструме</w:t>
      </w:r>
      <w:r w:rsidR="00F71A7A">
        <w:rPr>
          <w:rFonts w:ascii="Times New Roman" w:hAnsi="Times New Roman" w:cs="Times New Roman"/>
          <w:sz w:val="24"/>
          <w:szCs w:val="24"/>
        </w:rPr>
        <w:t xml:space="preserve">нтах,  орудиях  труда,  нужных </w:t>
      </w:r>
      <w:r w:rsidRPr="00CA2930">
        <w:rPr>
          <w:rFonts w:ascii="Times New Roman" w:hAnsi="Times New Roman" w:cs="Times New Roman"/>
          <w:sz w:val="24"/>
          <w:szCs w:val="24"/>
        </w:rPr>
        <w:t>представителям разных профессий; о бытовой технике.</w:t>
      </w:r>
    </w:p>
    <w:p w14:paraId="34F5EA27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Учить сравнивать и классифицировать предметы по разным признакам.</w:t>
      </w:r>
    </w:p>
    <w:p w14:paraId="5924A04D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</w:t>
      </w:r>
    </w:p>
    <w:p w14:paraId="6D268469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>об обитателях уголка природы и уходе за ними. Воспитывать ответственность за них.</w:t>
      </w:r>
    </w:p>
    <w:p w14:paraId="79B29332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Систематизировать знания о временах года и частях суток.</w:t>
      </w:r>
    </w:p>
    <w:p w14:paraId="52C5EA76" w14:textId="77777777"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первичные представления о космосе, звездах, планетах.</w:t>
      </w:r>
    </w:p>
    <w:p w14:paraId="0DC0901B" w14:textId="77777777"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РАЗВИТИЕ МАТЕМАТИЧЕСКИХ ПРЕДСТАВЛЕНИЙ </w:t>
      </w:r>
    </w:p>
    <w:p w14:paraId="2F650A1E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навыки  количественного  и  порядкового  счета  в  пределах  10  с </w:t>
      </w:r>
    </w:p>
    <w:p w14:paraId="5241DE1D" w14:textId="77777777"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участием  слухового,  зрительного  и  двигательного  анализаторов.  Закрепить  в  речи количественные  и  порядковые  числительные,  ответы  на  вопросы  Сколько  всего?</w:t>
      </w:r>
      <w:r w:rsidR="00F71A7A">
        <w:rPr>
          <w:rFonts w:ascii="Times New Roman" w:hAnsi="Times New Roman" w:cs="Times New Roman"/>
          <w:sz w:val="24"/>
          <w:szCs w:val="24"/>
        </w:rPr>
        <w:t xml:space="preserve"> </w:t>
      </w:r>
      <w:r w:rsidRPr="00156A67">
        <w:rPr>
          <w:rFonts w:ascii="Times New Roman" w:hAnsi="Times New Roman" w:cs="Times New Roman"/>
          <w:sz w:val="24"/>
          <w:szCs w:val="24"/>
        </w:rPr>
        <w:t>Который  по  счету?  Совершенствовать  навык  отсчитывания  предметов  из  большего количества в пределах 10.</w:t>
      </w:r>
    </w:p>
    <w:p w14:paraId="43F2E7BC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Учить сравнивать рядом стоящие числа (со зрительной опорой).</w:t>
      </w:r>
    </w:p>
    <w:p w14:paraId="58B0F209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сравнения  групп  множеств  и  их  уравнивания  разными способами.</w:t>
      </w:r>
    </w:p>
    <w:p w14:paraId="17421BD6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Познакомить с составом числа из единиц в пределах 5.</w:t>
      </w:r>
    </w:p>
    <w:p w14:paraId="5E32AF0A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представление о  том,  что предмет  можно  делить на  равные  части, </w:t>
      </w:r>
    </w:p>
    <w:p w14:paraId="59720BB7" w14:textId="77777777"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что целое больше части. Учить называть части, сравнивать целое и часть.</w:t>
      </w:r>
    </w:p>
    <w:p w14:paraId="073859B4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представление  о  том,  что  результат  счета  не  зависит  от</w:t>
      </w:r>
      <w:r w:rsidR="00F71A7A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расположения предметов и направления счета.</w:t>
      </w:r>
    </w:p>
    <w:p w14:paraId="17D60949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навык  сравнения  двух  предметов  по  величине  (высоте,  ширине, длине) с помощью условной меры; определять величину предмета на глаз, пользоваться сравнительными  прилагательными  (выше,  ниже,  шире,  уже,  длиннее,  короче).</w:t>
      </w:r>
    </w:p>
    <w:p w14:paraId="092F0685" w14:textId="77777777" w:rsidR="00CA2930" w:rsidRPr="00F71A7A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7A">
        <w:rPr>
          <w:rFonts w:ascii="Times New Roman" w:hAnsi="Times New Roman" w:cs="Times New Roman"/>
          <w:b/>
          <w:sz w:val="24"/>
          <w:szCs w:val="24"/>
        </w:rPr>
        <w:tab/>
      </w:r>
      <w:r w:rsidR="00CA2930" w:rsidRPr="00F71A7A">
        <w:rPr>
          <w:rFonts w:ascii="Times New Roman" w:hAnsi="Times New Roman" w:cs="Times New Roman"/>
          <w:sz w:val="24"/>
          <w:szCs w:val="24"/>
        </w:rPr>
        <w:t>Совершенствовать  навык  раскладывания  предметов  в  возрастающем  и  убывающем порядке в пределах 10.</w:t>
      </w:r>
    </w:p>
    <w:p w14:paraId="6C19DD5A" w14:textId="77777777" w:rsidR="00CA2930" w:rsidRPr="00F71A7A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7A">
        <w:rPr>
          <w:rFonts w:ascii="Times New Roman" w:hAnsi="Times New Roman" w:cs="Times New Roman"/>
          <w:sz w:val="24"/>
          <w:szCs w:val="24"/>
        </w:rPr>
        <w:tab/>
      </w:r>
      <w:r w:rsidR="00CA2930" w:rsidRPr="00F71A7A">
        <w:rPr>
          <w:rFonts w:ascii="Times New Roman" w:hAnsi="Times New Roman" w:cs="Times New Roman"/>
          <w:sz w:val="24"/>
          <w:szCs w:val="24"/>
        </w:rPr>
        <w:t>Учить измерять объем условными мерками.</w:t>
      </w:r>
    </w:p>
    <w:p w14:paraId="374DB903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умение  узнавать  и  различать  плоские  и  объемные геометрические  фигуры  (круг,  овал,  квадрат,  прямоугольник,  треугольник,  шар,  куб,цилиндр), узнавать их форму в предметах ближайшего окружения.</w:t>
      </w:r>
    </w:p>
    <w:p w14:paraId="3BBF708C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представление  о  четырехугольнике;  о  квадрате  и  прямоугольнике как его разновидностях.</w:t>
      </w:r>
    </w:p>
    <w:p w14:paraId="3A4D7723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Совершенствовать  навыки  ориентировки  в  пространстве  и  на  плоскости. </w:t>
      </w:r>
    </w:p>
    <w:p w14:paraId="48E0501B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навыки  ориентировки  по  простейшей  схеме,  </w:t>
      </w:r>
      <w:r w:rsidR="00F71A7A">
        <w:rPr>
          <w:rFonts w:ascii="Times New Roman" w:hAnsi="Times New Roman" w:cs="Times New Roman"/>
          <w:sz w:val="24"/>
          <w:szCs w:val="24"/>
        </w:rPr>
        <w:t xml:space="preserve">плану.  Учить </w:t>
      </w:r>
      <w:r w:rsidR="00CA2930" w:rsidRPr="00156A67">
        <w:rPr>
          <w:rFonts w:ascii="Times New Roman" w:hAnsi="Times New Roman" w:cs="Times New Roman"/>
          <w:sz w:val="24"/>
          <w:szCs w:val="24"/>
        </w:rPr>
        <w:t>понимать  и обозначать в речи положение одного предмета по отношению к другому.</w:t>
      </w:r>
    </w:p>
    <w:p w14:paraId="606E0635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представления о смене времен года и их очередности, о смене частей суток  и  их  очередности.  Сформировать  представление о  таком временном отрезке,  как неделя, об очередности дней недели.</w:t>
      </w:r>
    </w:p>
    <w:p w14:paraId="77F0F664" w14:textId="77777777" w:rsidR="00156A67" w:rsidRDefault="00156A67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9640B" w14:textId="77777777"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14:paraId="38EFF4CE" w14:textId="77777777"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</w:p>
    <w:p w14:paraId="688F5195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Развивать  органы  чувств  (слух,  зрение,  обоняние,  осязание,  вкус). </w:t>
      </w:r>
    </w:p>
    <w:p w14:paraId="5D39BDA9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умение  воспринимать  предметы  и  явления  окружающей действительности  посредством  всех  органов  чувств,  выделять  в  процессе  восприятия свойства и качества, существенные детали и на этой основе сравнивать предметы.</w:t>
      </w:r>
    </w:p>
    <w:p w14:paraId="0B2DD1E4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знание основных цветов и оттенков, обогатить представления о них.</w:t>
      </w:r>
    </w:p>
    <w:p w14:paraId="77D9D4F7" w14:textId="77777777"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ПСИХИЧЕСКИХ ФУНКЦИЙ</w:t>
      </w:r>
    </w:p>
    <w:p w14:paraId="7ACC1052" w14:textId="77777777"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Продолжать развивать все виды восприятия, учить воспринимать и учитывать при сравнении предметов признаки, воспринимаемые всеми органами чувств.</w:t>
      </w:r>
    </w:p>
    <w:p w14:paraId="019B1F17" w14:textId="77777777"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Совершенствовать,  характер  и  содержание  способов  обследования  предметов, способность обобщать.</w:t>
      </w:r>
    </w:p>
    <w:p w14:paraId="37046E3A" w14:textId="77777777"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Развивать  все  виды  внимания,  память,  стимулировать  развитие  творческого воображения, исключать стереотипность мышления.</w:t>
      </w:r>
    </w:p>
    <w:p w14:paraId="40057BBE" w14:textId="77777777"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ФОРМИРОВАНИЕ ЦЕЛОСТНОЙ КАРТИНЫ МИРА. </w:t>
      </w:r>
    </w:p>
    <w:p w14:paraId="2D68F0B5" w14:textId="77777777"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p w14:paraId="2DE70A93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  и  обобщить  представления  об  окружающем  предметном  мире,  о свойствах  и  качествах  материалов,  из  которых  сделаны  предметы;  о  процессе производства  предметов.  Воспитывать  уважение  к  людям  труда  и  результатам  их деятельности.</w:t>
      </w:r>
    </w:p>
    <w:p w14:paraId="138D736F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Обобщить  знания  о  членах  семьи,  профессиях  родителей,  бабушек  и  дедушек. </w:t>
      </w:r>
    </w:p>
    <w:p w14:paraId="34922E7C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Сформировать  умение  называть  свое  имя  и </w:t>
      </w:r>
      <w:r w:rsidR="00F71A7A">
        <w:rPr>
          <w:rFonts w:ascii="Times New Roman" w:hAnsi="Times New Roman" w:cs="Times New Roman"/>
          <w:sz w:val="24"/>
          <w:szCs w:val="24"/>
        </w:rPr>
        <w:t xml:space="preserve"> отчество,  имена  и  отчества </w:t>
      </w:r>
      <w:r w:rsidR="00CA2930" w:rsidRPr="00156A67">
        <w:rPr>
          <w:rFonts w:ascii="Times New Roman" w:hAnsi="Times New Roman" w:cs="Times New Roman"/>
          <w:sz w:val="24"/>
          <w:szCs w:val="24"/>
        </w:rPr>
        <w:t>родителей, бабушек и дедушек; свою дату рождения, домашний адрес и телефон.</w:t>
      </w:r>
      <w:r w:rsidR="00F71A7A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 и обобщить представления о школе, об учебе. Сформировать интерес к учебе, желания учиться в школе.</w:t>
      </w:r>
    </w:p>
    <w:p w14:paraId="670E179F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  представления  о  бытовой  технике;  о  технических  приспособлениях, орудиях труда и инструментах, используемых представителями разных профессий.</w:t>
      </w:r>
    </w:p>
    <w:p w14:paraId="22AD2108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 представления  о  транспорте,  видах  транспорта,  труде  людей  на транспорте.</w:t>
      </w:r>
    </w:p>
    <w:p w14:paraId="66D8E374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 знание  основ  безопасности  жизнедеятельности.  Закрепить  знание правил техники безопасности, правил дорожного движения и навык соблюдения   правил поведения на улице.</w:t>
      </w:r>
    </w:p>
    <w:p w14:paraId="299AD825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Познакомить с адресом детского сада, научить находить детский сад и  свой дом на  плане  (схеме)  микрорайона.  Закрепить  навыки ориен</w:t>
      </w:r>
      <w:r w:rsidR="00F71A7A">
        <w:rPr>
          <w:rFonts w:ascii="Times New Roman" w:hAnsi="Times New Roman" w:cs="Times New Roman"/>
          <w:sz w:val="24"/>
          <w:szCs w:val="24"/>
        </w:rPr>
        <w:t xml:space="preserve">тировки  в  помещении  детского </w:t>
      </w:r>
      <w:r w:rsidR="00CA2930" w:rsidRPr="00156A67">
        <w:rPr>
          <w:rFonts w:ascii="Times New Roman" w:hAnsi="Times New Roman" w:cs="Times New Roman"/>
          <w:sz w:val="24"/>
          <w:szCs w:val="24"/>
        </w:rPr>
        <w:t>сада и на участке. Научить пользоваться планом детского сада и участка.</w:t>
      </w:r>
    </w:p>
    <w:p w14:paraId="3462D8B6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Сформировать  представление  о  школе  и  школьной  жизни.  Вызвать  стремление учиться в школе.</w:t>
      </w:r>
    </w:p>
    <w:p w14:paraId="4F208CB7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Расширить,  углубить  и  систематизировать  пред</w:t>
      </w:r>
      <w:r w:rsidR="00F71A7A">
        <w:rPr>
          <w:rFonts w:ascii="Times New Roman" w:hAnsi="Times New Roman" w:cs="Times New Roman"/>
          <w:sz w:val="24"/>
          <w:szCs w:val="24"/>
        </w:rPr>
        <w:t xml:space="preserve">ставления  о  родном городе  и </w:t>
      </w:r>
      <w:r w:rsidR="00CA2930" w:rsidRPr="00156A67">
        <w:rPr>
          <w:rFonts w:ascii="Times New Roman" w:hAnsi="Times New Roman" w:cs="Times New Roman"/>
          <w:sz w:val="24"/>
          <w:szCs w:val="24"/>
        </w:rPr>
        <w:t>его достопримечательностях. Вызвать чувство гордости за свой родной город.</w:t>
      </w:r>
    </w:p>
    <w:p w14:paraId="2EC33713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Сформировать  представление  о  Москве,  как  столице  России;  о  Российской Федерации,  как  о  Родине,  многонациональном  государстве.  Приобщать  к  истокам народной  культуры.  Воспитывать  чувство  любви  к  Родине  и  интерес  к  событиям, происходящим  в  ней.  Расширить  представления  о  государственных  праздниках.  </w:t>
      </w: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Учить находить Россию на глобусе и карте.</w:t>
      </w:r>
    </w:p>
    <w:p w14:paraId="1224B1A4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и систематизировать элементарные знания о космосе, звездах, планетах, освоении космоса людьми, полетах наших соотечественников в космос.</w:t>
      </w:r>
    </w:p>
    <w:p w14:paraId="24BF9CF9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Углублять  знания  о  Российской  армии,  защитниках  Родины.  Воспитывать уважение к ним.</w:t>
      </w:r>
    </w:p>
    <w:p w14:paraId="65F5BF5E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Систематизировать знания о смене времен года, сезонных изменениях в  природе; о жизнедеятельности растений и животных. Воспитывать любовь и бережное отношение ко  всему  живому.  Познакомить  с  растениями  и  животными,  занесенными  в  Красную </w:t>
      </w:r>
      <w:r w:rsidR="00CA2930" w:rsidRPr="00156A67">
        <w:rPr>
          <w:rFonts w:ascii="Times New Roman" w:hAnsi="Times New Roman" w:cs="Times New Roman"/>
          <w:sz w:val="24"/>
          <w:szCs w:val="24"/>
        </w:rPr>
        <w:lastRenderedPageBreak/>
        <w:t>книгу.  Закладывать  основы  экологических  знаний,  экологической  культуры, экологического поведения.</w:t>
      </w:r>
    </w:p>
    <w:p w14:paraId="1FBB5ADB" w14:textId="77777777"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МАТЕМАТИЧЕСКИХ ПРЕДСТАВЛЕНИЙ</w:t>
      </w:r>
    </w:p>
    <w:p w14:paraId="71995800" w14:textId="77777777" w:rsidR="00156A67" w:rsidRDefault="00CA2930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Количество  и  счет.</w:t>
      </w:r>
      <w:r w:rsidRPr="00156A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D1ED0A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Уточнить  и  расширить  представления  о  количественных </w:t>
      </w:r>
    </w:p>
    <w:p w14:paraId="6A7F67FB" w14:textId="77777777" w:rsid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отношениях  в  натуральном  ряду  чисел  в  пределах  10.  Совершенствовать  навыки</w:t>
      </w:r>
      <w:r w:rsidR="00F71A7A">
        <w:rPr>
          <w:rFonts w:ascii="Times New Roman" w:hAnsi="Times New Roman" w:cs="Times New Roman"/>
          <w:sz w:val="24"/>
          <w:szCs w:val="24"/>
        </w:rPr>
        <w:t xml:space="preserve"> </w:t>
      </w:r>
      <w:r w:rsidRPr="00156A67">
        <w:rPr>
          <w:rFonts w:ascii="Times New Roman" w:hAnsi="Times New Roman" w:cs="Times New Roman"/>
          <w:sz w:val="24"/>
          <w:szCs w:val="24"/>
        </w:rPr>
        <w:t>количественного и порядкового счета в прямом и обратном порядке.   Упражнять в счете пред</w:t>
      </w:r>
      <w:r w:rsidR="00156A67">
        <w:rPr>
          <w:rFonts w:ascii="Times New Roman" w:hAnsi="Times New Roman" w:cs="Times New Roman"/>
          <w:sz w:val="24"/>
          <w:szCs w:val="24"/>
        </w:rPr>
        <w:t>метов  в  разных  направлениях.</w:t>
      </w:r>
    </w:p>
    <w:p w14:paraId="34C4EFBC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 Познакомить  с  цифрами  от  0  до  9.  Ввести  в  речь термин  соседние  числа.  </w:t>
      </w: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 навык  называния  последующего  и  предыдущего чисел.  Научить  увеличивать  и  уменьшать  каждое  число  на  1.  Сформировать  умение раскладывать  число  на  два  меньших.  Упражнять  в  решении  и  придумывании  задач, головоломок. При решении задач учить пользоваться математическими знак ами:  «+»,  «–», «=».</w:t>
      </w:r>
    </w:p>
    <w:p w14:paraId="022DDA30" w14:textId="77777777" w:rsidR="00CA2930" w:rsidRPr="00CD122B" w:rsidRDefault="00156A67" w:rsidP="00CD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Познакомить с монетами достоинством 1, 5, 10, 50 копеек, 1 рубль, 5 рублей. </w:t>
      </w:r>
    </w:p>
    <w:p w14:paraId="34182394" w14:textId="77777777"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Величина.  </w:t>
      </w:r>
      <w:r w:rsidRPr="00156A67">
        <w:rPr>
          <w:rFonts w:ascii="Times New Roman" w:hAnsi="Times New Roman" w:cs="Times New Roman"/>
          <w:sz w:val="24"/>
          <w:szCs w:val="24"/>
        </w:rPr>
        <w:t>Упражнять  в  измерениях  с  помощью  условной  меры  и  сравнении предметов  по  длине,  ширине,  высоте,  толщине,  в  кла</w:t>
      </w:r>
      <w:r w:rsidR="00F71A7A">
        <w:rPr>
          <w:rFonts w:ascii="Times New Roman" w:hAnsi="Times New Roman" w:cs="Times New Roman"/>
          <w:sz w:val="24"/>
          <w:szCs w:val="24"/>
        </w:rPr>
        <w:t xml:space="preserve">ссификации  и  объединении  их </w:t>
      </w:r>
      <w:r w:rsidRPr="00156A67">
        <w:rPr>
          <w:rFonts w:ascii="Times New Roman" w:hAnsi="Times New Roman" w:cs="Times New Roman"/>
          <w:sz w:val="24"/>
          <w:szCs w:val="24"/>
        </w:rPr>
        <w:t>в множество по трем — четырем признакам.</w:t>
      </w:r>
    </w:p>
    <w:p w14:paraId="1D19AAD4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измерения  объема  жидких  и  сыпучих  тел  с помощью условной меры. Развивать глазомер.</w:t>
      </w:r>
    </w:p>
    <w:p w14:paraId="7CBB4B1F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деления  целого  на  2,  4,  8  равных  частей,  правильно называть части целого; понимать, что часть меньше целого, а целое больше части.</w:t>
      </w:r>
    </w:p>
    <w:p w14:paraId="383DE8BC" w14:textId="77777777"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Форма.  </w:t>
      </w:r>
      <w:r w:rsidRPr="00156A67">
        <w:rPr>
          <w:rFonts w:ascii="Times New Roman" w:hAnsi="Times New Roman" w:cs="Times New Roman"/>
          <w:sz w:val="24"/>
          <w:szCs w:val="24"/>
        </w:rPr>
        <w:t xml:space="preserve">Cовершенствовать  навыки  распознавания  и  преобразования </w:t>
      </w:r>
    </w:p>
    <w:p w14:paraId="3A165388" w14:textId="77777777" w:rsid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 xml:space="preserve">геометрических фигур, воссоздания их по представлению, описанию. </w:t>
      </w:r>
    </w:p>
    <w:p w14:paraId="058F5D14" w14:textId="77777777" w:rsid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в речи названия  геометрических  фи</w:t>
      </w:r>
      <w:r w:rsidR="00F71A7A">
        <w:rPr>
          <w:rFonts w:ascii="Times New Roman" w:hAnsi="Times New Roman" w:cs="Times New Roman"/>
          <w:sz w:val="24"/>
          <w:szCs w:val="24"/>
        </w:rPr>
        <w:t xml:space="preserve">гур:  квадрат,  прямоугольник, </w:t>
      </w:r>
      <w:r w:rsidR="00CA2930" w:rsidRPr="00156A67">
        <w:rPr>
          <w:rFonts w:ascii="Times New Roman" w:hAnsi="Times New Roman" w:cs="Times New Roman"/>
          <w:sz w:val="24"/>
          <w:szCs w:val="24"/>
        </w:rPr>
        <w:t>треугольник,  круг,  овал;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названия  объемных  гео</w:t>
      </w:r>
      <w:r w:rsidR="00F71A7A">
        <w:rPr>
          <w:rFonts w:ascii="Times New Roman" w:hAnsi="Times New Roman" w:cs="Times New Roman"/>
          <w:sz w:val="24"/>
          <w:szCs w:val="24"/>
        </w:rPr>
        <w:t xml:space="preserve">метрических  форм:  куб,  шар, </w:t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цилиндр.  </w:t>
      </w:r>
    </w:p>
    <w:p w14:paraId="67F2857B" w14:textId="77777777"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Сформировать представление о многоугольнике. Научить делить квадрат и круг на равные части.</w:t>
      </w:r>
    </w:p>
    <w:p w14:paraId="5DF7A8E2" w14:textId="77777777" w:rsidR="00156A67" w:rsidRDefault="00156A67" w:rsidP="00156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 в  пространстве. </w:t>
      </w:r>
    </w:p>
    <w:p w14:paraId="0116C0D8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навыки  ориентировки  на плоскос</w:t>
      </w:r>
      <w:r w:rsidR="00F71A7A">
        <w:rPr>
          <w:rFonts w:ascii="Times New Roman" w:hAnsi="Times New Roman" w:cs="Times New Roman"/>
          <w:sz w:val="24"/>
          <w:szCs w:val="24"/>
        </w:rPr>
        <w:t xml:space="preserve">ти  и  в  пространстве.  Учить </w:t>
      </w:r>
      <w:r w:rsidR="00CA2930" w:rsidRPr="00156A67">
        <w:rPr>
          <w:rFonts w:ascii="Times New Roman" w:hAnsi="Times New Roman" w:cs="Times New Roman"/>
          <w:sz w:val="24"/>
          <w:szCs w:val="24"/>
        </w:rPr>
        <w:t>активно  использовать  слова:  вверху,  внизу,  слева,справа, выше, ниже, левее, правее.</w:t>
      </w:r>
    </w:p>
    <w:p w14:paraId="60F0D0AB" w14:textId="77777777"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Сформировать умение создавать простейшие чертежи, планы, схемы.</w:t>
      </w:r>
    </w:p>
    <w:p w14:paraId="118224CA" w14:textId="77777777" w:rsidR="00156A67" w:rsidRDefault="00CA2930" w:rsidP="00156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Ориентировка  во  времени.  </w:t>
      </w:r>
    </w:p>
    <w:p w14:paraId="48CA1134" w14:textId="77777777" w:rsid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Уточнить  и  расширить  представления  о  временных отношениях. Ввести в активный словарь слова: месяц,  неделя. </w:t>
      </w:r>
    </w:p>
    <w:p w14:paraId="0B02DE19" w14:textId="77777777" w:rsid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 Совершенствовать умение называть дни </w:t>
      </w:r>
      <w:r w:rsidR="00F71A7A">
        <w:rPr>
          <w:rFonts w:ascii="Times New Roman" w:hAnsi="Times New Roman" w:cs="Times New Roman"/>
          <w:sz w:val="24"/>
          <w:szCs w:val="24"/>
        </w:rPr>
        <w:t xml:space="preserve">недели и месяцы года. Закрепить </w:t>
      </w:r>
      <w:r w:rsidR="00CA2930" w:rsidRPr="00156A67">
        <w:rPr>
          <w:rFonts w:ascii="Times New Roman" w:hAnsi="Times New Roman" w:cs="Times New Roman"/>
          <w:sz w:val="24"/>
          <w:szCs w:val="24"/>
        </w:rPr>
        <w:t>представления об отношениях во времени (мину</w:t>
      </w:r>
      <w:r w:rsidR="00F71A7A">
        <w:rPr>
          <w:rFonts w:ascii="Times New Roman" w:hAnsi="Times New Roman" w:cs="Times New Roman"/>
          <w:sz w:val="24"/>
          <w:szCs w:val="24"/>
        </w:rPr>
        <w:t xml:space="preserve">та  —  час,  неделя  —  месяц, </w:t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месяц  —  год).  </w:t>
      </w:r>
    </w:p>
    <w:p w14:paraId="080F0F45" w14:textId="77777777"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Учить  определять  время  по  часам. </w:t>
      </w:r>
    </w:p>
    <w:p w14:paraId="44C987A8" w14:textId="77777777"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Развивать  чувство  времени  Сформировать  умение  уст</w:t>
      </w:r>
      <w:r w:rsidR="00F71A7A">
        <w:rPr>
          <w:rFonts w:ascii="Times New Roman" w:hAnsi="Times New Roman" w:cs="Times New Roman"/>
          <w:sz w:val="24"/>
          <w:szCs w:val="24"/>
        </w:rPr>
        <w:t xml:space="preserve">анавливать  возрастные </w:t>
      </w:r>
      <w:r w:rsidR="00CA2930" w:rsidRPr="00156A67">
        <w:rPr>
          <w:rFonts w:ascii="Times New Roman" w:hAnsi="Times New Roman" w:cs="Times New Roman"/>
          <w:sz w:val="24"/>
          <w:szCs w:val="24"/>
        </w:rPr>
        <w:t>различия между людьми.</w:t>
      </w:r>
    </w:p>
    <w:p w14:paraId="02661DB7" w14:textId="77777777" w:rsidR="00CA2930" w:rsidRDefault="009E5616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CA2930" w:rsidRPr="00CA2930">
        <w:rPr>
          <w:rFonts w:ascii="Times New Roman" w:hAnsi="Times New Roman" w:cs="Times New Roman"/>
          <w:b/>
          <w:sz w:val="24"/>
          <w:szCs w:val="24"/>
        </w:rPr>
        <w:t>.3. Образовательная область «Социально-коммуникативное развитие»</w:t>
      </w:r>
    </w:p>
    <w:p w14:paraId="228E9541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14:paraId="530092B1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ОБЩЕПРИНЯТЫХ НОРМ ПОВЕДЕНИЯ</w:t>
      </w:r>
    </w:p>
    <w:p w14:paraId="580863FF" w14:textId="77777777"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Приобщать  детей  к  моральным  ценностям  человечества.  Формировать нравственное  сознание  и  нравственное  поведение  через  создание  воспитывающих ситуаций.  Продолжать  знакомить  с  принятыми  нормами  и  правилами  поведения, формами и способами общения.</w:t>
      </w:r>
    </w:p>
    <w:p w14:paraId="54F1035B" w14:textId="77777777"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</w:r>
    </w:p>
    <w:p w14:paraId="3D1A8C1B" w14:textId="77777777"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Учить быть требовательным к себе и окружающим.</w:t>
      </w:r>
    </w:p>
    <w:p w14:paraId="3E7DBDAD" w14:textId="77777777"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Прививать такие качества, как коллективизм, человеколюбие, трудолюбие.</w:t>
      </w:r>
    </w:p>
    <w:p w14:paraId="78E275D4" w14:textId="77777777"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Формировать представления о правах и обязанностях ребенка.</w:t>
      </w:r>
    </w:p>
    <w:p w14:paraId="22CF3A02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ГЕНДЕРНЫХ И ГРАЖДАНСКИХ ЧУВСТВ</w:t>
      </w:r>
    </w:p>
    <w:p w14:paraId="02F1191A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Продолжать формирование Я-образа.</w:t>
      </w:r>
    </w:p>
    <w:p w14:paraId="765C9AA9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у мальчиков внимательное отношение к девочкам.</w:t>
      </w:r>
    </w:p>
    <w:p w14:paraId="59A649A5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в девочках скромность, умение заботиться об окружающих.</w:t>
      </w:r>
    </w:p>
    <w:p w14:paraId="5B642046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Воспитывать  любовь  к  родному  городу,  малой  родине,  родной  стране,  чувство </w:t>
      </w:r>
    </w:p>
    <w:p w14:paraId="2B36F566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патриотизма.</w:t>
      </w:r>
    </w:p>
    <w:p w14:paraId="767106F8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РАЗВИТИЕ ИГРОВОЙ И ТЕАТРАЛИЗОВАННОЙ ДЕЯТЕЛЬНОСТИ</w:t>
      </w:r>
    </w:p>
    <w:p w14:paraId="69254BC8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Насыщать игрой всю жизнь детей в детском саду.</w:t>
      </w:r>
    </w:p>
    <w:p w14:paraId="56D922E1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Учить  детей  самостоятельно  организовывать  игровое  взаимодействие, осваивать игровые  способы  действий,  создавать  проблемно -игровые  ситуации,  овладевать условностью  игровых  действий,  заменят</w:t>
      </w:r>
      <w:r>
        <w:rPr>
          <w:rFonts w:ascii="Times New Roman" w:hAnsi="Times New Roman" w:cs="Times New Roman"/>
          <w:sz w:val="24"/>
          <w:szCs w:val="24"/>
        </w:rPr>
        <w:t>ь  предметные  действия  действ</w:t>
      </w:r>
      <w:r w:rsidR="00156A67" w:rsidRPr="00A5442B">
        <w:rPr>
          <w:rFonts w:ascii="Times New Roman" w:hAnsi="Times New Roman" w:cs="Times New Roman"/>
          <w:sz w:val="24"/>
          <w:szCs w:val="24"/>
        </w:rPr>
        <w:t>иями  с предметами-заместителями,  а  затем  и  словом,  отражать  в  игре  окружающую действительность.</w:t>
      </w:r>
    </w:p>
    <w:p w14:paraId="631BE8CE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в  игре  коммуникативные  навыки,  эмоциональную  отзывчивость  на чувства  окружающих  людей,  подражательность,  творческое  воображение,  активность, инициативность,  самостоятельность.  Учить  справедливо  оценивать  свои  поступки  и поступки товарищей. </w:t>
      </w:r>
    </w:p>
    <w:p w14:paraId="40BF0339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B7A1F" w14:textId="77777777"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14:paraId="36B8DDFD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Учить  детей  овладевать  основами  двигательной  и  гигиенической  культуры. </w:t>
      </w:r>
    </w:p>
    <w:p w14:paraId="6D290DF2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Обеспечивать  необходимый  уровень  двигательной  активности.  Совершенствовать навыки ориентировки в пространстве. Учить организовывать игры -соревнования, игры-эстафеты,  участвовать в  н</w:t>
      </w:r>
      <w:r w:rsidR="00F71A7A">
        <w:rPr>
          <w:rFonts w:ascii="Times New Roman" w:hAnsi="Times New Roman" w:cs="Times New Roman"/>
          <w:sz w:val="24"/>
          <w:szCs w:val="24"/>
        </w:rPr>
        <w:t>их,  соблюдать  правила.  Спосо</w:t>
      </w:r>
      <w:r w:rsidR="00156A67" w:rsidRPr="00A5442B">
        <w:rPr>
          <w:rFonts w:ascii="Times New Roman" w:hAnsi="Times New Roman" w:cs="Times New Roman"/>
          <w:sz w:val="24"/>
          <w:szCs w:val="24"/>
        </w:rPr>
        <w:t>бствовать  развитию  жизненной активности,  настойчивости,  произвольности  поведения,  организованности,  чувства справедливости.</w:t>
      </w:r>
    </w:p>
    <w:p w14:paraId="5B08F15A" w14:textId="77777777"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Настольно-печатные дидактические игры</w:t>
      </w:r>
    </w:p>
    <w:p w14:paraId="011FEE07" w14:textId="77777777"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настольно-печатные  дидактические  игры (парные картинки, лото, домино, игры -«ходилки», головоломки), учить устанавливать и соблюдать  правила  в  игре. </w:t>
      </w:r>
    </w:p>
    <w:p w14:paraId="40FB3E56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 Обогащать  в  игре  знания  и  представления  об  окр</w:t>
      </w:r>
      <w:r w:rsidR="00F71A7A">
        <w:rPr>
          <w:rFonts w:ascii="Times New Roman" w:hAnsi="Times New Roman" w:cs="Times New Roman"/>
          <w:sz w:val="24"/>
          <w:szCs w:val="24"/>
        </w:rPr>
        <w:t xml:space="preserve">ужающем мире.  Развивать </w:t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интеллектуальное  мышление,  формировать  навыки  абстрактных представлений. </w:t>
      </w: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Развивать дружелюбие и дисциплинированность.</w:t>
      </w:r>
    </w:p>
    <w:p w14:paraId="01934123" w14:textId="77777777"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14:paraId="09369D22" w14:textId="77777777" w:rsidR="00156A67" w:rsidRP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Обогащать  и  расширять  социальный  опыт  детей.  Совершенствовать  способы </w:t>
      </w:r>
    </w:p>
    <w:p w14:paraId="0F36C46C" w14:textId="77777777" w:rsidR="00A5442B" w:rsidRDefault="00156A67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взаимодействия в  игре со сверстниками. </w:t>
      </w:r>
    </w:p>
    <w:p w14:paraId="431A2283" w14:textId="77777777" w:rsid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на основе общих  игровых  интересов.  Учить  самостоятельно  организовывать  сюжетно -ролевую игру,  устанавливать  и  соблюдать  правила,  распределять  роли,  прогнозировать  ролевые действия  и  ролевое  поведение,  согласовывать  свои  действия  с  действиями  других участников  игры.  </w:t>
      </w:r>
    </w:p>
    <w:p w14:paraId="5CAAD16B" w14:textId="77777777" w:rsidR="00156A67" w:rsidRP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Учить  расширять  игровой  сюжет  путем  объединения  нескольких сюжетных линий. Развивать эмоции, воспитывать гуманные чувства к окружающим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</w:t>
      </w:r>
    </w:p>
    <w:p w14:paraId="2030E584" w14:textId="77777777"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14:paraId="0EE1C529" w14:textId="77777777"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умение  инсценировать  стихи,  песенки,  разыгрывать  сценки  по знакомым  сказкам.  </w:t>
      </w:r>
    </w:p>
    <w:p w14:paraId="06555EF6" w14:textId="77777777"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 творческие  способности,  исполнительские навыки,  умение  взаимодействовать  с  другими  персонажами. </w:t>
      </w:r>
    </w:p>
    <w:p w14:paraId="1428A52A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 Воспитывать  артистизм, эстетические  чувства,  развивать  эмоци</w:t>
      </w:r>
      <w:r w:rsidR="00F71A7A">
        <w:rPr>
          <w:rFonts w:ascii="Times New Roman" w:hAnsi="Times New Roman" w:cs="Times New Roman"/>
          <w:sz w:val="24"/>
          <w:szCs w:val="24"/>
        </w:rPr>
        <w:t xml:space="preserve">и,  воображение, </w:t>
      </w:r>
      <w:r>
        <w:rPr>
          <w:rFonts w:ascii="Times New Roman" w:hAnsi="Times New Roman" w:cs="Times New Roman"/>
          <w:sz w:val="24"/>
          <w:szCs w:val="24"/>
        </w:rPr>
        <w:t>фантазию,  ум</w:t>
      </w:r>
      <w:r w:rsidR="00156A67" w:rsidRPr="00A5442B">
        <w:rPr>
          <w:rFonts w:ascii="Times New Roman" w:hAnsi="Times New Roman" w:cs="Times New Roman"/>
          <w:sz w:val="24"/>
          <w:szCs w:val="24"/>
        </w:rPr>
        <w:t>ение перевоплощаться, духовный потенциал.</w:t>
      </w:r>
    </w:p>
    <w:p w14:paraId="7654ECA9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СОВМЕСТНАЯ ТРУДОВАЯ ДЕЯТЕЛЬНОСТЬ</w:t>
      </w:r>
    </w:p>
    <w:p w14:paraId="3307F646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 и его общественном значении, прививать интерес к труду взрослых. Знакомить с п</w:t>
      </w:r>
      <w:r>
        <w:rPr>
          <w:rFonts w:ascii="Times New Roman" w:hAnsi="Times New Roman" w:cs="Times New Roman"/>
          <w:sz w:val="24"/>
          <w:szCs w:val="24"/>
        </w:rPr>
        <w:t>рофессиями взрослых в разных сфе</w:t>
      </w:r>
      <w:r w:rsidR="00F71A7A">
        <w:rPr>
          <w:rFonts w:ascii="Times New Roman" w:hAnsi="Times New Roman" w:cs="Times New Roman"/>
          <w:sz w:val="24"/>
          <w:szCs w:val="24"/>
        </w:rPr>
        <w:t xml:space="preserve">рах </w:t>
      </w:r>
      <w:r w:rsidR="00156A67" w:rsidRPr="00A5442B">
        <w:rPr>
          <w:rFonts w:ascii="Times New Roman" w:hAnsi="Times New Roman" w:cs="Times New Roman"/>
          <w:sz w:val="24"/>
          <w:szCs w:val="24"/>
        </w:rPr>
        <w:t>деятельности, их трудовыми действиями, результатами деятельности.</w:t>
      </w:r>
    </w:p>
    <w:p w14:paraId="537F9E0A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Прививать  желание выполнять трудовые поруч</w:t>
      </w:r>
      <w:r w:rsidR="00F71A7A">
        <w:rPr>
          <w:rFonts w:ascii="Times New Roman" w:hAnsi="Times New Roman" w:cs="Times New Roman"/>
          <w:sz w:val="24"/>
          <w:szCs w:val="24"/>
        </w:rPr>
        <w:t>ения, проявлять при этом творче</w:t>
      </w:r>
      <w:r w:rsidR="00156A67" w:rsidRPr="00A5442B">
        <w:rPr>
          <w:rFonts w:ascii="Times New Roman" w:hAnsi="Times New Roman" w:cs="Times New Roman"/>
          <w:sz w:val="24"/>
          <w:szCs w:val="24"/>
        </w:rPr>
        <w:t>ство, инициативу, ответственность. Учить доводить  дело до конца, бережно относиться к объектам трудовой деятельности, материалам и инструментам.</w:t>
      </w:r>
    </w:p>
    <w:p w14:paraId="61DED1D4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Совершенствовать навыки самообслуживания.</w:t>
      </w:r>
    </w:p>
    <w:p w14:paraId="3C2496F2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Прививать желание участвовать в хозяйственно-бытовой деятельности, наводить </w:t>
      </w:r>
    </w:p>
    <w:p w14:paraId="62BF8F17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порядок  в  группе  и  на  участке,  выполнять  обязанности  дежурных  по  столовой,  на </w:t>
      </w:r>
    </w:p>
    <w:p w14:paraId="69E142A4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занятиях, в уголке природы.</w:t>
      </w:r>
    </w:p>
    <w:p w14:paraId="01C66CE4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желание  заниматься  ручным  трудом,  ремонтировать  вместе  со взрослыми  книги,  игры,  игрушки;  изготавливать  поделки  из  природного  материала; </w:t>
      </w:r>
    </w:p>
    <w:p w14:paraId="344C1C1A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делать игрушки для сюжетно-ролевых игр.</w:t>
      </w:r>
    </w:p>
    <w:p w14:paraId="66DEF0E7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 В БЫТУ, СОЦИУМЕ, ПРИРОДЕ.</w:t>
      </w:r>
    </w:p>
    <w:p w14:paraId="11CCCE80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ПРЕДПОСЫЛОК ЭКОЛОГИЧЕСКОГО СОЗНАНИЯ</w:t>
      </w:r>
    </w:p>
    <w:p w14:paraId="791AAC49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Учить детей соблюдать технику безопасности в быту, дома и в детском саду, на </w:t>
      </w:r>
    </w:p>
    <w:p w14:paraId="0F5057AC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улицах города, в скверах и парках, в общественных местах, за городом, в лесу, вблизи </w:t>
      </w:r>
    </w:p>
    <w:p w14:paraId="18400B5F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водоемов.</w:t>
      </w:r>
    </w:p>
    <w:p w14:paraId="6C010397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знание правил дорожного движения, продолжать знакомить с </w:t>
      </w:r>
    </w:p>
    <w:p w14:paraId="7DF3AE04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некоторыми дорожными знаками (Дети. Пешеходный переход. Подземный пешеходный </w:t>
      </w:r>
    </w:p>
    <w:p w14:paraId="0867BA88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переход. Остановка общественного транспорта. Велосипедная дорожка).</w:t>
      </w:r>
    </w:p>
    <w:p w14:paraId="0E6B9640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работой специального транспорта. Познакомить с </w:t>
      </w:r>
    </w:p>
    <w:p w14:paraId="506FDA7C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работой службы МЧС.</w:t>
      </w:r>
    </w:p>
    <w:p w14:paraId="6E1D9A97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Закрепить правила поведения с незнакомыми людьми.</w:t>
      </w:r>
    </w:p>
    <w:p w14:paraId="00C08101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Закрепить  знание  каждым  ребенком  своего  домашнего  адреса,  телефона, фамилии, имени и отчества родителей.</w:t>
      </w:r>
    </w:p>
    <w:p w14:paraId="7421B770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Расширять представления о способах взаимодействия с растениями и животными. </w:t>
      </w:r>
    </w:p>
    <w:p w14:paraId="4C8726BE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Закреплять представления о том,  что общат</w:t>
      </w:r>
      <w:r w:rsidR="00F71A7A">
        <w:rPr>
          <w:rFonts w:ascii="Times New Roman" w:hAnsi="Times New Roman" w:cs="Times New Roman"/>
          <w:sz w:val="24"/>
          <w:szCs w:val="24"/>
        </w:rPr>
        <w:t xml:space="preserve">ься с животными необходимо так, </w:t>
      </w:r>
      <w:r w:rsidR="00156A67" w:rsidRPr="00A5442B">
        <w:rPr>
          <w:rFonts w:ascii="Times New Roman" w:hAnsi="Times New Roman" w:cs="Times New Roman"/>
          <w:sz w:val="24"/>
          <w:szCs w:val="24"/>
        </w:rPr>
        <w:t>чтобы не причинять вреда ни им, ни себе.</w:t>
      </w:r>
    </w:p>
    <w:p w14:paraId="77E63158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14:paraId="54FFF381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НАВЫКОВ ВЗАИМООТНОШЕНИЙ С ОКРУЖАЮЩИМИ</w:t>
      </w:r>
    </w:p>
    <w:p w14:paraId="7A2D837C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 систему  устойчивых  отношений  к  окружающему  миру  и  самому </w:t>
      </w:r>
    </w:p>
    <w:p w14:paraId="3F1A3444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себе.</w:t>
      </w:r>
    </w:p>
    <w:p w14:paraId="6B53F73B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Упражнять детей в нравственных действиях, используя положительные примеры, </w:t>
      </w:r>
    </w:p>
    <w:p w14:paraId="0F408D2B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побуждающие детей к хорошим поступкам.</w:t>
      </w:r>
    </w:p>
    <w:p w14:paraId="3A74727A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Воспитывать  доброжелательное  отношение  к  окружающим,  проявляющееся  в </w:t>
      </w:r>
    </w:p>
    <w:p w14:paraId="20589394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любви,  заботе,  внимательности,  сопереживании,  д</w:t>
      </w:r>
      <w:r w:rsidR="00A5442B">
        <w:rPr>
          <w:rFonts w:ascii="Times New Roman" w:hAnsi="Times New Roman" w:cs="Times New Roman"/>
          <w:sz w:val="24"/>
          <w:szCs w:val="24"/>
        </w:rPr>
        <w:t>еликатности.  Развивать  дружес</w:t>
      </w:r>
      <w:r w:rsidRPr="00A5442B">
        <w:rPr>
          <w:rFonts w:ascii="Times New Roman" w:hAnsi="Times New Roman" w:cs="Times New Roman"/>
          <w:sz w:val="24"/>
          <w:szCs w:val="24"/>
        </w:rPr>
        <w:t xml:space="preserve">кое </w:t>
      </w:r>
    </w:p>
    <w:p w14:paraId="012265C4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отношение к сверстникам, уважительное отношение к старшим.</w:t>
      </w:r>
    </w:p>
    <w:p w14:paraId="1FA6D13E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искренность и правдивость.</w:t>
      </w:r>
    </w:p>
    <w:p w14:paraId="5DB60479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 мотивацию,  значимое,  заинтересованное  отношение  к  школьному </w:t>
      </w:r>
    </w:p>
    <w:p w14:paraId="2AD69034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обучению.</w:t>
      </w:r>
    </w:p>
    <w:p w14:paraId="0466EED0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ГЕНДЕРНЫХ И ГРАЖДАНСКИХ ЧУВСТВ</w:t>
      </w:r>
    </w:p>
    <w:p w14:paraId="7BE465D2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Продолжать работу по половой дифференциации; воспитанию детей, обладающих </w:t>
      </w:r>
    </w:p>
    <w:p w14:paraId="04231557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всеми  преимуществами,  данными  природой  каждому  из  полов.  Учить  мальчиков  и девочек уважать себя, ценить свою половую принадлежность.</w:t>
      </w:r>
    </w:p>
    <w:p w14:paraId="50F65B62" w14:textId="77777777"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чувство любви к родному городу, к России, привязанности к родной </w:t>
      </w:r>
    </w:p>
    <w:p w14:paraId="161CA1F6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земле, преданность Отечеству, своему народу. Приобщение детей к славянской народной </w:t>
      </w:r>
    </w:p>
    <w:p w14:paraId="637E084C" w14:textId="77777777"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культуре. Воспитание на самобытной культуре русского народа.</w:t>
      </w:r>
    </w:p>
    <w:p w14:paraId="751132B5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РАЗВИТИЕ ИГРОВОЙ И ТЕАТРАЛИЗОВАННОЙ ДЕЯТЕЛЬНОСТИ</w:t>
      </w:r>
    </w:p>
    <w:p w14:paraId="2FD3478F" w14:textId="77777777" w:rsidR="00156A67" w:rsidRPr="00156A67" w:rsidRDefault="00156A67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14:paraId="576D11E3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умение  самостоятельно  организовывать  подвижные  игры  и </w:t>
      </w:r>
    </w:p>
    <w:p w14:paraId="0E54229C" w14:textId="77777777"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игры  с  элементами  соревнования,  устанавливать  правила  и  следовать  им,  справедливо оценивать результаты.</w:t>
      </w:r>
    </w:p>
    <w:p w14:paraId="4CC078C9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Развивать  навыки  ориентировки  в  пространстве,  координацию  движений, </w:t>
      </w:r>
    </w:p>
    <w:p w14:paraId="0EE6A71E" w14:textId="77777777"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подвижность, ловкость.</w:t>
      </w:r>
    </w:p>
    <w:p w14:paraId="41A5D32F" w14:textId="77777777"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Настольно-печатные дидактические игры</w:t>
      </w:r>
    </w:p>
    <w:p w14:paraId="11A38F23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настольно-печатные  игры,  проявлять самостоятельность в организации игр, установлении правил, разрешении споров, оценке результатов. </w:t>
      </w:r>
    </w:p>
    <w:p w14:paraId="4AB6FC1E" w14:textId="77777777" w:rsidR="00156A67" w:rsidRPr="00F71A7A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Развивать концентрацию внимания, наблюдательность, память, интеллектуальное мышление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</w:t>
      </w:r>
    </w:p>
    <w:p w14:paraId="68F2F2E6" w14:textId="77777777"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14:paraId="4B5D3FE4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Совершенствовать умение организовывать сюжетно-ролевую игру, устанавливать и  сознательно  соблюдать  установленные  правила,  творчески  выполнять  роли  в  ходе игры,  организовывать  взаимодействие  с  другими  участниками  игры,  самостоятельно выбирать атрибуты, необходимые для проведения игры.</w:t>
      </w:r>
    </w:p>
    <w:p w14:paraId="5368DB9A" w14:textId="77777777"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14:paraId="78BD919C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Развивать  духовный  потенциал,  мотивацию  успешности,  умение перевоплощаться,  импровизировать  в  играх-драматизациях  и  театрализованных </w:t>
      </w:r>
      <w:r w:rsidR="00156A67" w:rsidRPr="006656EC">
        <w:rPr>
          <w:rFonts w:ascii="Times New Roman" w:hAnsi="Times New Roman" w:cs="Times New Roman"/>
          <w:sz w:val="24"/>
          <w:szCs w:val="24"/>
        </w:rPr>
        <w:lastRenderedPageBreak/>
        <w:t>представлениях  по  русс</w:t>
      </w:r>
      <w:r>
        <w:rPr>
          <w:rFonts w:ascii="Times New Roman" w:hAnsi="Times New Roman" w:cs="Times New Roman"/>
          <w:sz w:val="24"/>
          <w:szCs w:val="24"/>
        </w:rPr>
        <w:t>ким  народным  сказкам  «Теремо</w:t>
      </w:r>
      <w:r w:rsidR="00156A67" w:rsidRPr="006656EC">
        <w:rPr>
          <w:rFonts w:ascii="Times New Roman" w:hAnsi="Times New Roman" w:cs="Times New Roman"/>
          <w:sz w:val="24"/>
          <w:szCs w:val="24"/>
        </w:rPr>
        <w:t>к»,  «Царевна-лягушка»,  «Кот, петух и лиса».</w:t>
      </w:r>
    </w:p>
    <w:p w14:paraId="1B8818BE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СОВМЕСТНАЯ ТРУДОВАЯ ДЕЯТЕЛЬНОСТЬ</w:t>
      </w:r>
    </w:p>
    <w:p w14:paraId="4F29E94B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Воспитывать  трудолюбие,  готовность  к  преодолению  трудностей, дисциплинированность,  самостоятельность  и  инициативность,  стремление  выполнять </w:t>
      </w:r>
    </w:p>
    <w:p w14:paraId="15E7CBE6" w14:textId="77777777"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поручения как можно лучше.</w:t>
      </w:r>
    </w:p>
    <w:p w14:paraId="7885EE60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Формировать умение работать в коллективе.</w:t>
      </w:r>
    </w:p>
    <w:p w14:paraId="4516BF14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Расширять  представления  о  труде  взрослых,  профессиях,  трудовых  действиях. </w:t>
      </w:r>
    </w:p>
    <w:p w14:paraId="14AD32D1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Воспитывать бережное отношение к результатам чужого труда, отрицательное.</w:t>
      </w:r>
    </w:p>
    <w:p w14:paraId="53833984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 В БЫТУ, СОЦИУМЕ, В ПРИРОДЕ.</w:t>
      </w:r>
    </w:p>
    <w:p w14:paraId="6C4262A1" w14:textId="77777777"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ЭКОЛОГИЧЕСКОГО СОЗНАНИЯ</w:t>
      </w:r>
    </w:p>
    <w:p w14:paraId="49CEA6FC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Закреплять навыки безопасного повеления дома, в детском саду, на прогулочной </w:t>
      </w:r>
    </w:p>
    <w:p w14:paraId="17E8EBFD" w14:textId="77777777"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площадке, на улице, в транспорте, в природной среде.</w:t>
      </w:r>
    </w:p>
    <w:p w14:paraId="5DB2059A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Закреплять правила поведения с незнакомыми людьми. Закрепить знание каждым ребенком домашнего адреса, телефона, имен, отчеств, фамилии родителей.</w:t>
      </w:r>
    </w:p>
    <w:p w14:paraId="118DC3BC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Расширять и закреплять знание правил дорожного движения.</w:t>
      </w:r>
    </w:p>
    <w:p w14:paraId="069AAE29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Формировать навыки безопасного обращения с бытовыми электроприборами.</w:t>
      </w:r>
    </w:p>
    <w:p w14:paraId="77180A79" w14:textId="77777777"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Расширять представления о способах безопасного взаимодействия с растениями и животными.</w:t>
      </w:r>
    </w:p>
    <w:p w14:paraId="7056AAE8" w14:textId="77777777" w:rsidR="00156A67" w:rsidRPr="00156A67" w:rsidRDefault="009E5616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.4. Образовательная область «Художественно-эстетическое развитие»</w:t>
      </w:r>
    </w:p>
    <w:p w14:paraId="47E7764D" w14:textId="77777777"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14:paraId="15B230BB" w14:textId="77777777"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14:paraId="700437B8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 интерес  к  художественной  литературе,  навык  слушания художественных  произведений,  формировать  эмоциональное  отношение  к прочитанному, к поступкам героев; учить высказывать свое отношение к прочитанному.</w:t>
      </w:r>
    </w:p>
    <w:p w14:paraId="6CDA7A1D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Знакомить с жанровыми особенностями сказок, рассказов, стихотворений.</w:t>
      </w:r>
    </w:p>
    <w:p w14:paraId="148B9683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Учить выразительно читать стихи, участвовать в инсценировках.</w:t>
      </w:r>
    </w:p>
    <w:p w14:paraId="4A19C953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 интерес  к  художественному  оформлению  книг,  совершенствовать навык  рассматривания  иллюстраций.  Учить  сравнивать  иллюстрации  разных художников к одному произведению.</w:t>
      </w:r>
    </w:p>
    <w:p w14:paraId="5A4D55A9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способностей и талантов, заложенных природой. </w:t>
      </w:r>
    </w:p>
    <w:p w14:paraId="63DC0C6F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Способствовать выражению эмоциональных проявлений.</w:t>
      </w:r>
    </w:p>
    <w:p w14:paraId="0BD5E893" w14:textId="77777777"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14:paraId="2848189C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конструктивный  праксис  в  работе  с  разрезными  картинками </w:t>
      </w:r>
    </w:p>
    <w:p w14:paraId="70E4DDE7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(4—12  частей  со  всеми  видами  разрезов),  пазлами,  кубиками  с  картинками  по  всем изучаемым лексическим темам.</w:t>
      </w:r>
    </w:p>
    <w:p w14:paraId="1721E0D4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 конструктивный  праксис  и  тонкую  пальцевую  моторику  в  работе  с дидактическими игрушками, играми, в пальчиковой гимнастике.</w:t>
      </w:r>
    </w:p>
    <w:p w14:paraId="09BAECE0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навыки сооружения построек по  образцу, схеме, описанию  —из разнообразных по форме и величине деталей (кубиков, брусков, цилиндров, конусов, пластин),  выделять  и  называть  части  построек,  определять  их  назначение  и пространственное расположение, заменять одни детали другими.</w:t>
      </w:r>
    </w:p>
    <w:p w14:paraId="631E0844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навык коллективного сооружения построек в соответствии с общим замыслом.</w:t>
      </w:r>
    </w:p>
    <w:p w14:paraId="12301011" w14:textId="77777777"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 навыки  работы  с  бумагой,  учить  складывать  лист  бумаги вчетверо,  создавать объемные  фигуры  (корзинка,  кубик,  лодочка) ,  работать  по  готовой выкройке.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учить выполнять поделки из природного материала.</w:t>
      </w:r>
    </w:p>
    <w:p w14:paraId="58E51D36" w14:textId="77777777"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14:paraId="689E93EE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14:paraId="269E0035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навыки, умение передавать в рисунке образы предметов  и  явлений  окружающей  действительности  на  основе  собственных наблюдений.</w:t>
      </w:r>
    </w:p>
    <w:p w14:paraId="167AB691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14:paraId="7CBA8CD3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композиционные умения.</w:t>
      </w:r>
    </w:p>
    <w:p w14:paraId="1BB964AE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Способствовать  дальнейшему  овладению  разными  способами  рисования различными  изобразительными  материалами:  гуашью,  акварелью,  цветными карандашами, цветными мелками, пастелью, угольным карандашом.</w:t>
      </w:r>
    </w:p>
    <w:p w14:paraId="32581B96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Развивать  чувство  цвета,  знакомить  с </w:t>
      </w:r>
      <w:r w:rsidR="00F62DF2">
        <w:rPr>
          <w:rFonts w:ascii="Times New Roman" w:hAnsi="Times New Roman" w:cs="Times New Roman"/>
          <w:sz w:val="24"/>
          <w:szCs w:val="24"/>
        </w:rPr>
        <w:t xml:space="preserve"> новыми  цветами  и  цветовыми </w:t>
      </w:r>
      <w:r w:rsidRPr="006656EC">
        <w:rPr>
          <w:rFonts w:ascii="Times New Roman" w:hAnsi="Times New Roman" w:cs="Times New Roman"/>
          <w:sz w:val="24"/>
          <w:szCs w:val="24"/>
        </w:rPr>
        <w:t>оттенками, учить  смешивать  краски  для  п</w:t>
      </w:r>
      <w:r w:rsidR="00F62DF2">
        <w:rPr>
          <w:rFonts w:ascii="Times New Roman" w:hAnsi="Times New Roman" w:cs="Times New Roman"/>
          <w:sz w:val="24"/>
          <w:szCs w:val="24"/>
        </w:rPr>
        <w:t>олучения  новых  цветов  и  отт</w:t>
      </w:r>
      <w:r w:rsidRPr="006656EC">
        <w:rPr>
          <w:rFonts w:ascii="Times New Roman" w:hAnsi="Times New Roman" w:cs="Times New Roman"/>
          <w:sz w:val="24"/>
          <w:szCs w:val="24"/>
        </w:rPr>
        <w:t>енков.  Учить  передавать оттенки цвета при работе карандашом, изменяя нажим.</w:t>
      </w:r>
    </w:p>
    <w:p w14:paraId="7927220E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 знакомить  с  народным  декоративно-прикладным  искусством (Полхов-Майдан, Городец, Гжель) и развивать декоративное творчество.</w:t>
      </w:r>
    </w:p>
    <w:p w14:paraId="6D5267BF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Расширять и углублять представления о разных  видах и жанрах изобразительного искусства: графике, живописи.</w:t>
      </w:r>
    </w:p>
    <w:p w14:paraId="0D63038D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14:paraId="2A8BE0C3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 навыки  работы  с  ножницами,  учить  разрезать  бумагу  на полоски, вырезать круги из квадратов, овалы из прямоугольников; преобразовывать одни фигуры в другие (квадраты и прямоугольники — в полоски и т. п.).</w:t>
      </w:r>
    </w:p>
    <w:p w14:paraId="533A5694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ab/>
        <w:t>Учить создавать изображения предметов, декоративные и сюжетные композиции из геометрических фигур.</w:t>
      </w:r>
    </w:p>
    <w:p w14:paraId="00185F62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Лепка</w:t>
      </w:r>
    </w:p>
    <w:p w14:paraId="420FF07E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 развивать  интерес  к  лепке,  закреплять  навыки  аккуратной  лепки, совершенство</w:t>
      </w:r>
      <w:r>
        <w:rPr>
          <w:rFonts w:ascii="Times New Roman" w:hAnsi="Times New Roman" w:cs="Times New Roman"/>
          <w:sz w:val="24"/>
          <w:szCs w:val="24"/>
        </w:rPr>
        <w:t>вать навыки лепки предмето</w:t>
      </w:r>
      <w:r w:rsidRPr="006656EC">
        <w:rPr>
          <w:rFonts w:ascii="Times New Roman" w:hAnsi="Times New Roman" w:cs="Times New Roman"/>
          <w:sz w:val="24"/>
          <w:szCs w:val="24"/>
        </w:rPr>
        <w:t>в и объектов (пластическим, конструктивным и комбинированным способами) с натуры и по представлению из различных материалов (глина,  пластилин,  соленое  тесто),  передавая  при  этом  характерные  особенности  и соблюдая  пропорции.  Формировать  умение  лепить  мелкие  детали.  Совершенствовать умение украшать поделки рисунком с помощью стеки.</w:t>
      </w:r>
    </w:p>
    <w:p w14:paraId="7889ECF6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Учить  создавать  сюжетные  композиции,  объединяя  фигуры  и  предметы  в небольшие группы, предавать движения животных и людей.</w:t>
      </w:r>
    </w:p>
    <w:p w14:paraId="5E548304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Знакомить  детей  с  особенностями  декоративной  лепки,  учить  лепить  людей, животных, птиц по типу народных игрушек.</w:t>
      </w:r>
    </w:p>
    <w:p w14:paraId="6B330EC9" w14:textId="77777777"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14:paraId="20CB2929" w14:textId="77777777"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музыку, прививать интерес и любовь к ней.</w:t>
      </w:r>
    </w:p>
    <w:p w14:paraId="2CF6D25A" w14:textId="77777777"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музыкальную культуру, знакомя с</w:t>
      </w:r>
      <w:r w:rsidR="00F62DF2">
        <w:rPr>
          <w:rFonts w:ascii="Times New Roman" w:hAnsi="Times New Roman" w:cs="Times New Roman"/>
          <w:sz w:val="24"/>
          <w:szCs w:val="24"/>
        </w:rPr>
        <w:t xml:space="preserve"> народной, классической и </w:t>
      </w:r>
      <w:r>
        <w:rPr>
          <w:rFonts w:ascii="Times New Roman" w:hAnsi="Times New Roman" w:cs="Times New Roman"/>
          <w:sz w:val="24"/>
          <w:szCs w:val="24"/>
        </w:rPr>
        <w:t>совре</w:t>
      </w:r>
      <w:r w:rsidRPr="006656EC">
        <w:rPr>
          <w:rFonts w:ascii="Times New Roman" w:hAnsi="Times New Roman" w:cs="Times New Roman"/>
          <w:sz w:val="24"/>
          <w:szCs w:val="24"/>
        </w:rPr>
        <w:t>менной музыкой; с жизнью и творчеством известных композиторов.</w:t>
      </w:r>
    </w:p>
    <w:p w14:paraId="13F092FA" w14:textId="77777777"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14:paraId="0F4330DA" w14:textId="77777777" w:rsidR="006656EC" w:rsidRPr="006656EC" w:rsidRDefault="006656EC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14:paraId="1FB5DF3C" w14:textId="77777777"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Учить  различать  жанры  музыкальных  произведений  (песня,  танец,  марш), узнавать музыкальные произведения по вступлению, фрагменту мелодии. </w:t>
      </w:r>
    </w:p>
    <w:p w14:paraId="1F41B194" w14:textId="77777777"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Учить  различать  звуки  по  высоте  в  пределах  квинты,  звучание  различных </w:t>
      </w:r>
    </w:p>
    <w:p w14:paraId="364637C2" w14:textId="77777777"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музыкальных инструментов (фортепиано, скрипка, балалайка, баян).</w:t>
      </w:r>
    </w:p>
    <w:p w14:paraId="3ED5E1C5" w14:textId="77777777"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 умение  слушать  и  оценивать</w:t>
      </w:r>
      <w:r w:rsidR="00F62DF2">
        <w:rPr>
          <w:rFonts w:ascii="Times New Roman" w:hAnsi="Times New Roman" w:cs="Times New Roman"/>
          <w:sz w:val="24"/>
          <w:szCs w:val="24"/>
        </w:rPr>
        <w:t xml:space="preserve">  качество  пения  и  игру  на </w:t>
      </w:r>
      <w:r w:rsidRPr="006656EC">
        <w:rPr>
          <w:rFonts w:ascii="Times New Roman" w:hAnsi="Times New Roman" w:cs="Times New Roman"/>
          <w:sz w:val="24"/>
          <w:szCs w:val="24"/>
        </w:rPr>
        <w:t>музыкальных инструментах других детей.</w:t>
      </w:r>
    </w:p>
    <w:p w14:paraId="2E4329AB" w14:textId="77777777" w:rsidR="006656EC" w:rsidRPr="006656EC" w:rsidRDefault="006656EC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Пение</w:t>
      </w:r>
    </w:p>
    <w:p w14:paraId="61A25C90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Обогащать  музыкальные  впечатления  детей,  развивать 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 октавы;  точно  интонировать  мелодию,  ритмический  рисунок,  петь  слаженно, </w:t>
      </w:r>
    </w:p>
    <w:p w14:paraId="2CC5D92E" w14:textId="77777777"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учить  брать  дыхание  между  музыкальными  фразами,  четко  произносить  слова,  петь </w:t>
      </w:r>
    </w:p>
    <w:p w14:paraId="3D297D86" w14:textId="77777777" w:rsid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умеренно громко и тихо, петь с музыкальным сопровождением и без него. </w:t>
      </w:r>
    </w:p>
    <w:p w14:paraId="7BC13FEA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Продолжать</w:t>
      </w:r>
      <w:r w:rsidR="00F62DF2">
        <w:rPr>
          <w:rFonts w:ascii="Times New Roman" w:hAnsi="Times New Roman" w:cs="Times New Roman"/>
          <w:sz w:val="24"/>
          <w:szCs w:val="24"/>
        </w:rPr>
        <w:t xml:space="preserve"> </w:t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формирование навыков сольного пения.</w:t>
      </w:r>
    </w:p>
    <w:p w14:paraId="3FBDE3BA" w14:textId="77777777"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14:paraId="72D629D0" w14:textId="77777777" w:rsid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 умение  ритмично  двигаться  в  соответствии  с  характером  музыки, регистрами,  динамикой,  темпом.  Учить  менять  движения  в  соответствии  с  двух-  и трехчастной  формой  музыки.  Развивать  умение  слышать  сильную  долю  такта, ритмический  рисунок.  </w:t>
      </w:r>
    </w:p>
    <w:p w14:paraId="1D0F0933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навыки  выполнения  танцевальных  движений  под музыку (кружение, «ковырялочка», приставной шаг с приседанием, дробный шаг). Учить плавно поднимать 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14:paraId="64E0AE16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Прививать  умение  самостоятельно  исполнять  танцы  и  пляски,  запоминая последовательность танцевальных движений.</w:t>
      </w:r>
    </w:p>
    <w:p w14:paraId="1A83638D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Учить  отражать  в  движении  и  игровых  ситуациях  образы  животных  и  птиц, выразительно,  ритмично  выполнять  движения  с  предметами,  согласовывая  их  с характером музыки.</w:t>
      </w:r>
    </w:p>
    <w:p w14:paraId="3D8EDEBB" w14:textId="77777777"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14:paraId="2D0382DA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Отрабатывать  навыки  игры  в  ансамбле.  Совершенствовать  приемы  игры  на металлофоне  и  ударных  инструментах,  активизируя  самостоятельность.  Учить  точно передавать мелодию, ритмический рисунок, одновременно начинать и заканчивать игру. </w:t>
      </w:r>
    </w:p>
    <w:p w14:paraId="7ABFB3A4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навык самостоятельного инструментального музицирования.</w:t>
      </w:r>
    </w:p>
    <w:p w14:paraId="275BA19A" w14:textId="77777777"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14:paraId="015350B7" w14:textId="77777777"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14:paraId="744C1FB2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 интерес  к  художественной  литературе  и  чтению.  Учить  высказывать </w:t>
      </w:r>
    </w:p>
    <w:p w14:paraId="2768D7BE" w14:textId="77777777"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суждения,  оценку  прочитанного  произведения,  поступков  героев,  художественного оформления книги.</w:t>
      </w:r>
    </w:p>
    <w:p w14:paraId="7C295E93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чувство  языка,  обращать  внимание  детей  на  образные  средства, прививать чуткость к поэтическому слову, любовь к родному языку.</w:t>
      </w:r>
    </w:p>
    <w:p w14:paraId="5A1E2357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умение выразительно декламировать стихи.</w:t>
      </w:r>
    </w:p>
    <w:p w14:paraId="513E96D9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 умение  определять  жанр  литературного  произведения  (сказка, рассказ, стихотворение).</w:t>
      </w:r>
    </w:p>
    <w:p w14:paraId="692DDF4B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навык  пересказа  небольших  </w:t>
      </w:r>
      <w:r w:rsidR="00F62DF2">
        <w:rPr>
          <w:rFonts w:ascii="Times New Roman" w:hAnsi="Times New Roman" w:cs="Times New Roman"/>
          <w:sz w:val="24"/>
          <w:szCs w:val="24"/>
        </w:rPr>
        <w:t xml:space="preserve">рассказов  и  знакомых  сказок </w:t>
      </w:r>
      <w:r w:rsidR="006656EC" w:rsidRPr="0068362B">
        <w:rPr>
          <w:rFonts w:ascii="Times New Roman" w:hAnsi="Times New Roman" w:cs="Times New Roman"/>
          <w:sz w:val="24"/>
          <w:szCs w:val="24"/>
        </w:rPr>
        <w:t>по данному  или  коллективно  составленному  плану.  Обучать  пересказу  рассказов  с изменением лица рассказчика.</w:t>
      </w:r>
    </w:p>
    <w:p w14:paraId="1FDC1FA2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 творческие  способности  в  инсценировках,  играх-драматизациях, театрализованных  играх  и  других  видах  исполнительской  деятельности  по  сказкам «Теремок», «Царевна-лягушка», «Кот, петух и лиса».  </w:t>
      </w:r>
    </w:p>
    <w:p w14:paraId="5AB64618" w14:textId="77777777"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14:paraId="1DABE20F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Формировать  умение  рассматривать  и  анализировать  сооружения,  здания; определять функции, назначение отдельных частей; предавать особенности сооружений </w:t>
      </w:r>
    </w:p>
    <w:p w14:paraId="660C1D08" w14:textId="77777777"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в конструктивной деятельности, самостоятельно находить конструктивные решения.</w:t>
      </w:r>
    </w:p>
    <w:p w14:paraId="79C2B5F6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Закреплять умение совместно планировать сооружение постройки, трудиться над сооружением сообща, следовать общему плану.</w:t>
      </w:r>
    </w:p>
    <w:p w14:paraId="3DCB9A73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умение  сооружать  постройки,  объединенные  общей  темой (железная дорога, городской перекресток и  т. п.).</w:t>
      </w:r>
    </w:p>
    <w:p w14:paraId="46F0FFD3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навыки  работы  с  пластмассовыми,  деревянными  и металлическими конструкторами по схеме и инструкции.</w:t>
      </w:r>
    </w:p>
    <w:p w14:paraId="26931786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творческое  воображение,  фантазию  при  изготовлении  поделок  из природных  материалов.  Учить  создавать  коллективные  композиции  из  природного материала («Лебеди в Летнем саду», «Еж, ежиха и ежонок» и др.)</w:t>
      </w:r>
    </w:p>
    <w:p w14:paraId="73FA294C" w14:textId="77777777" w:rsidR="006656EC" w:rsidRPr="006656EC" w:rsidRDefault="006656EC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14:paraId="5F0F3C99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эстетическое  восприятие,  эстетические  представления,  эстетический вкус.  Учить  высказывать  суждения  о  произведениях  искусства,  работах  товарищей  и собственных произведениях.</w:t>
      </w:r>
    </w:p>
    <w:p w14:paraId="66949A50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творческие способности, фантазию, учить мыслить неординарно.</w:t>
      </w:r>
    </w:p>
    <w:p w14:paraId="6DF0DC01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Сформирование представление об индивидуальной манере творчества некоторых художников, графиков, скульпторов.</w:t>
      </w:r>
    </w:p>
    <w:p w14:paraId="4C35169C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 умение  различать  виды  русского  прикладного  искусства  по основным стилевым признакам.</w:t>
      </w:r>
    </w:p>
    <w:p w14:paraId="2BB14F71" w14:textId="77777777"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14:paraId="4C4163B0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умение рисовать предметы с натуры и по памяти, передавать форму, величину, цвет в рисунке.</w:t>
      </w:r>
    </w:p>
    <w:p w14:paraId="039A3547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умение  изображать  линию  горизонта,  линейную  перспективу  в сюжетном  рисовании.  Совершенствовать  умение  передавать  движения  людей  и животных.</w:t>
      </w:r>
    </w:p>
    <w:p w14:paraId="4DFA8C34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технические  навыки  и  умения  в  создании  новых  цветовых тонов и оттенков.</w:t>
      </w:r>
    </w:p>
    <w:p w14:paraId="1FE19590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Расширять  представления  о  декоративном  рисовании.  Учить  применять полученные знания при украшении предметов с помощью узоров и орнаментов.</w:t>
      </w:r>
    </w:p>
    <w:p w14:paraId="2C3373A8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навык работы карандашом при выполнении линейного рисунка.</w:t>
      </w:r>
    </w:p>
    <w:p w14:paraId="4CE8AC4D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навыки сюжетного рисования. Сформировать навык создания коллективных сюжетных рисунков.</w:t>
      </w:r>
    </w:p>
    <w:p w14:paraId="1526EFA0" w14:textId="77777777"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14:paraId="11C384F3" w14:textId="77777777"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умение  использовать  разные  приемы  вырезывания  и наклеивания,  умение  составлять  узоры  и  композиции  из  растительных  элементов  и геометрических  фигур.  Обучить  технике  обрывания  в  сюжетной  аппликации.  </w:t>
      </w: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Научить создавать аппликацию по мотивам народного искусства.</w:t>
      </w:r>
    </w:p>
    <w:p w14:paraId="14D01E1F" w14:textId="77777777"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композиционные навыки, чувство цвета, чувство ритма.</w:t>
      </w:r>
    </w:p>
    <w:p w14:paraId="0F203573" w14:textId="77777777" w:rsidR="006656EC" w:rsidRPr="006656EC" w:rsidRDefault="0068362B" w:rsidP="00683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умение создавать мозаичные изображения</w:t>
      </w:r>
      <w:r w:rsidR="006656EC" w:rsidRPr="006656EC">
        <w:rPr>
          <w:rFonts w:ascii="Times New Roman" w:hAnsi="Times New Roman" w:cs="Times New Roman"/>
          <w:b/>
          <w:sz w:val="24"/>
          <w:szCs w:val="24"/>
        </w:rPr>
        <w:t>.</w:t>
      </w:r>
    </w:p>
    <w:p w14:paraId="61AF3A5E" w14:textId="77777777"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Лепка</w:t>
      </w:r>
    </w:p>
    <w:p w14:paraId="1A5F0DD4" w14:textId="77777777"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Учить создавать объемные и рельефные изображения, используя освоенные ранее разнообразные  материалы  и  разные  приемы  лепки.  Развивать  пластичность  в  лепке. </w:t>
      </w:r>
    </w:p>
    <w:p w14:paraId="4BA24426" w14:textId="77777777"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умение  передавать  в </w:t>
      </w:r>
      <w:r w:rsidR="00F62DF2">
        <w:rPr>
          <w:rFonts w:ascii="Times New Roman" w:hAnsi="Times New Roman" w:cs="Times New Roman"/>
          <w:sz w:val="24"/>
          <w:szCs w:val="24"/>
        </w:rPr>
        <w:t xml:space="preserve"> лепке  движения  изображаемых 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объектов. </w:t>
      </w:r>
    </w:p>
    <w:p w14:paraId="2B1D403F" w14:textId="77777777"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умение  создавать  композици</w:t>
      </w:r>
      <w:r w:rsidR="00F62DF2">
        <w:rPr>
          <w:rFonts w:ascii="Times New Roman" w:hAnsi="Times New Roman" w:cs="Times New Roman"/>
          <w:sz w:val="24"/>
          <w:szCs w:val="24"/>
        </w:rPr>
        <w:t xml:space="preserve">и  и  скульптурные  группы  из </w:t>
      </w:r>
      <w:r w:rsidR="006656EC" w:rsidRPr="0068362B">
        <w:rPr>
          <w:rFonts w:ascii="Times New Roman" w:hAnsi="Times New Roman" w:cs="Times New Roman"/>
          <w:sz w:val="24"/>
          <w:szCs w:val="24"/>
        </w:rPr>
        <w:t>нескольких фигурок.</w:t>
      </w:r>
    </w:p>
    <w:p w14:paraId="1C366D95" w14:textId="77777777"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14:paraId="6F16A58C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Формировать у детей музыкальный вкус, знакомя их с классической, народной и </w:t>
      </w:r>
    </w:p>
    <w:p w14:paraId="52D9E372" w14:textId="77777777" w:rsid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современной музыкой. </w:t>
      </w:r>
    </w:p>
    <w:p w14:paraId="0BF7625C" w14:textId="77777777" w:rsid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Воспитывать любовь и интерес к музыке, развива</w:t>
      </w:r>
      <w:r w:rsidR="00F62DF2">
        <w:rPr>
          <w:rFonts w:ascii="Times New Roman" w:hAnsi="Times New Roman" w:cs="Times New Roman"/>
          <w:sz w:val="24"/>
          <w:szCs w:val="24"/>
        </w:rPr>
        <w:t xml:space="preserve">я музыкальную восприимчивость, </w:t>
      </w:r>
      <w:r w:rsidR="006656EC" w:rsidRPr="0068362B">
        <w:rPr>
          <w:rFonts w:ascii="Times New Roman" w:hAnsi="Times New Roman" w:cs="Times New Roman"/>
          <w:sz w:val="24"/>
          <w:szCs w:val="24"/>
        </w:rPr>
        <w:t>музыкальный  слух</w:t>
      </w:r>
      <w:r w:rsidRPr="0068362B">
        <w:rPr>
          <w:rFonts w:ascii="Times New Roman" w:hAnsi="Times New Roman" w:cs="Times New Roman"/>
          <w:sz w:val="24"/>
          <w:szCs w:val="24"/>
        </w:rPr>
        <w:t>.  Развивать  эмоциональную  от</w:t>
      </w:r>
      <w:r w:rsidR="006656EC" w:rsidRPr="0068362B">
        <w:rPr>
          <w:rFonts w:ascii="Times New Roman" w:hAnsi="Times New Roman" w:cs="Times New Roman"/>
          <w:sz w:val="24"/>
          <w:szCs w:val="24"/>
        </w:rPr>
        <w:t>зывчив</w:t>
      </w:r>
      <w:r w:rsidR="00F62DF2">
        <w:rPr>
          <w:rFonts w:ascii="Times New Roman" w:hAnsi="Times New Roman" w:cs="Times New Roman"/>
          <w:sz w:val="24"/>
          <w:szCs w:val="24"/>
        </w:rPr>
        <w:t xml:space="preserve">ость  на музыку различного 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характера, звуковысотный, тембровый и динамический слух, чувство ритма. </w:t>
      </w:r>
    </w:p>
    <w:p w14:paraId="2C852403" w14:textId="77777777" w:rsid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 </w:t>
      </w:r>
      <w:r w:rsidR="0068362B">
        <w:rPr>
          <w:rFonts w:ascii="Times New Roman" w:hAnsi="Times New Roman" w:cs="Times New Roman"/>
          <w:sz w:val="24"/>
          <w:szCs w:val="24"/>
        </w:rPr>
        <w:tab/>
      </w:r>
      <w:r w:rsidRPr="0068362B">
        <w:rPr>
          <w:rFonts w:ascii="Times New Roman" w:hAnsi="Times New Roman" w:cs="Times New Roman"/>
          <w:sz w:val="24"/>
          <w:szCs w:val="24"/>
        </w:rPr>
        <w:t xml:space="preserve">Формировать  певческий  голос  и  выразительность  движений.  Развивать  умение музицировать  на  детских  музыкальных  инструментах. </w:t>
      </w:r>
    </w:p>
    <w:p w14:paraId="0AC35099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 Продолжать  формировать творческую </w:t>
      </w:r>
      <w:r w:rsidR="00F62DF2">
        <w:rPr>
          <w:rFonts w:ascii="Times New Roman" w:hAnsi="Times New Roman" w:cs="Times New Roman"/>
          <w:sz w:val="24"/>
          <w:szCs w:val="24"/>
        </w:rPr>
        <w:t xml:space="preserve">активность, самостоятельность и </w:t>
      </w:r>
      <w:r w:rsidR="006656EC" w:rsidRPr="0068362B">
        <w:rPr>
          <w:rFonts w:ascii="Times New Roman" w:hAnsi="Times New Roman" w:cs="Times New Roman"/>
          <w:sz w:val="24"/>
          <w:szCs w:val="24"/>
        </w:rPr>
        <w:t>стремление применять в жизни знакомый музыкальный репертуар.</w:t>
      </w:r>
    </w:p>
    <w:p w14:paraId="01F7B854" w14:textId="77777777"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14:paraId="17673194" w14:textId="77777777" w:rsidR="0068362B" w:rsidRDefault="0068362B" w:rsidP="00455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умение вслушиваться, осмысливать музыку и собственные чувства и  переживания  в  процессе  восприятия  музыки,  определят</w:t>
      </w:r>
      <w:r w:rsidR="00455D9F">
        <w:rPr>
          <w:rFonts w:ascii="Times New Roman" w:hAnsi="Times New Roman" w:cs="Times New Roman"/>
          <w:sz w:val="24"/>
          <w:szCs w:val="24"/>
        </w:rPr>
        <w:t>ь  средства  музыкально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й выразительности, создающие образ. </w:t>
      </w:r>
    </w:p>
    <w:p w14:paraId="6CE5C40C" w14:textId="77777777"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Продолжать учить различать и правильно называть песню,  танец,  марш;  определять  части  произведения.  Знакомить  детей  с  вокальной, инструментальной, оркестровой музыкой. Прививать любовь к слушанию произведений русских,  советских  и  зарубежных  композиторов-классиков  (М.  Глинка,  П.  Чайковский, Н.  Римский-Корсаков,  С.  Рахманинов,  В.  Моцарт,  Р.  Шуман,  Л.  Бетховен,  Д. Шостакович, С. Прокофьев, Д. Кабалевский).</w:t>
      </w:r>
    </w:p>
    <w:p w14:paraId="459EE390" w14:textId="77777777"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Пение</w:t>
      </w:r>
    </w:p>
    <w:p w14:paraId="7B8CF808" w14:textId="77777777"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певческие  навыки  (навыки </w:t>
      </w:r>
    </w:p>
    <w:p w14:paraId="6A143A3F" w14:textId="77777777"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звукообразования,  певческого  дыхания,  дикции,  чистоты  вокального  интонирования, </w:t>
      </w:r>
    </w:p>
    <w:p w14:paraId="250B8018" w14:textId="77777777"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сольного  и  ансамблевого  пения).  Добиваться  выразительного  исполнения  песен </w:t>
      </w:r>
    </w:p>
    <w:p w14:paraId="453DE033" w14:textId="77777777"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различного  характера  в  диапазоне  от  «до»  первой  октавы  до  «ре»  второй  октавы. </w:t>
      </w:r>
    </w:p>
    <w:p w14:paraId="71CEE94E" w14:textId="77777777" w:rsid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умение самостоятельно начинать и заканчивать песню. </w:t>
      </w:r>
    </w:p>
    <w:p w14:paraId="29D93AF1" w14:textId="77777777"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Учить самостоятельно находить  песенные  интонации  различного  характера  на  заданный  и  самостоятельно придуманный текст.</w:t>
      </w:r>
    </w:p>
    <w:p w14:paraId="0DB6EEB8" w14:textId="77777777"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14:paraId="3DF0C10A" w14:textId="77777777"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Учить  самостоятельно  придумывать  и  находить  интересные  танцевальные </w:t>
      </w:r>
    </w:p>
    <w:p w14:paraId="582A7F50" w14:textId="77777777"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движения  на  предложенную  музыку,  импровизировать  под  музыку  различного </w:t>
      </w:r>
    </w:p>
    <w:p w14:paraId="7163025E" w14:textId="77777777"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характера, передавать в движении образы животных.</w:t>
      </w:r>
    </w:p>
    <w:p w14:paraId="7E5EB5F9" w14:textId="77777777"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14:paraId="12780BF8" w14:textId="77777777"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Воспитывать потребность в музицировании и чувство радости и удовлетворения </w:t>
      </w:r>
    </w:p>
    <w:p w14:paraId="226FDBF9" w14:textId="77777777"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от исполнения на слух знакомой мелодии.</w:t>
      </w:r>
    </w:p>
    <w:p w14:paraId="38569FBF" w14:textId="77777777"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Продолжать  развивать  умение  играть  в  ансамбле,  небольшие  попевки,  русские </w:t>
      </w:r>
    </w:p>
    <w:p w14:paraId="6E3B3661" w14:textId="77777777" w:rsidR="009D3153" w:rsidRPr="00CD122B" w:rsidRDefault="006656EC" w:rsidP="00CD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народные песни, произведения композиторов-классиков.</w:t>
      </w:r>
    </w:p>
    <w:p w14:paraId="70A218D4" w14:textId="77777777" w:rsidR="00CA2930" w:rsidRDefault="009E5616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6656EC" w:rsidRPr="006656EC">
        <w:rPr>
          <w:rFonts w:ascii="Times New Roman" w:hAnsi="Times New Roman" w:cs="Times New Roman"/>
          <w:b/>
          <w:sz w:val="24"/>
          <w:szCs w:val="24"/>
        </w:rPr>
        <w:t>.5. Образовательная область «Физическое развитие</w:t>
      </w:r>
      <w:r w:rsidR="0068362B">
        <w:rPr>
          <w:rFonts w:ascii="Times New Roman" w:hAnsi="Times New Roman" w:cs="Times New Roman"/>
          <w:b/>
          <w:sz w:val="24"/>
          <w:szCs w:val="24"/>
        </w:rPr>
        <w:t>"</w:t>
      </w:r>
    </w:p>
    <w:p w14:paraId="159F64F2" w14:textId="77777777"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14:paraId="1EF048FF" w14:textId="77777777"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14:paraId="032D1124" w14:textId="77777777" w:rsidR="0068362B" w:rsidRPr="00CF75B6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 xml:space="preserve">Осуществлять непрерывное совершенствование двигательных  умений и навыков </w:t>
      </w:r>
    </w:p>
    <w:p w14:paraId="72F755E3" w14:textId="77777777" w:rsidR="0068362B" w:rsidRPr="00CF75B6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>с  учетом  возрастных  особенностей  (психологических,  физических  и  физиологических) детей шестого года жизни.</w:t>
      </w:r>
    </w:p>
    <w:p w14:paraId="15A6CE12" w14:textId="77777777" w:rsidR="0068362B" w:rsidRPr="00CF75B6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>Развивать  быстроту,  силу,  выносливость,  гибкость,  координированность  и точность  действий,  способность  поддерживать  равновесие.  Совершенствовать  навыки ориентировки в пространстве.</w:t>
      </w:r>
    </w:p>
    <w:p w14:paraId="3B3C429C" w14:textId="77777777" w:rsidR="0068362B" w:rsidRPr="00CF75B6" w:rsidRDefault="00CF75B6" w:rsidP="00CF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>Использовать такие формы работы, как игры-соревнования, эстафеты.</w:t>
      </w:r>
    </w:p>
    <w:p w14:paraId="11D42BBF" w14:textId="77777777" w:rsidR="0068362B" w:rsidRPr="0068362B" w:rsidRDefault="0068362B" w:rsidP="00CF7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14:paraId="139F0665" w14:textId="77777777"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Ходьба  и  бег.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навыки  ходьбы  на  носках,  на  пятках,  на наружных  сторонах  стоп,  с высоким  подниманием  колена,  в  полуприседе,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перекатом  с пятки  на </w:t>
      </w:r>
      <w:r w:rsidRPr="00966867">
        <w:rPr>
          <w:rFonts w:ascii="Times New Roman" w:hAnsi="Times New Roman" w:cs="Times New Roman"/>
          <w:sz w:val="24"/>
          <w:szCs w:val="24"/>
        </w:rPr>
        <w:t xml:space="preserve">носок,  мелким  и  широким  шагом,  приставным  шагом  влево  и  вправо. </w:t>
      </w:r>
    </w:p>
    <w:p w14:paraId="56C51985" w14:textId="77777777"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навыки ходьбы в колонне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одному, по двое, по трое, с </w:t>
      </w:r>
      <w:r w:rsidR="0068362B" w:rsidRPr="00966867">
        <w:rPr>
          <w:rFonts w:ascii="Times New Roman" w:hAnsi="Times New Roman" w:cs="Times New Roman"/>
          <w:sz w:val="24"/>
          <w:szCs w:val="24"/>
        </w:rPr>
        <w:t>выполнением заданий педагога, имитационные д</w:t>
      </w:r>
      <w:r w:rsidR="001A046E">
        <w:rPr>
          <w:rFonts w:ascii="Times New Roman" w:hAnsi="Times New Roman" w:cs="Times New Roman"/>
          <w:sz w:val="24"/>
          <w:szCs w:val="24"/>
        </w:rPr>
        <w:t xml:space="preserve">вижения. Обучать детей ходьбе в </w:t>
      </w:r>
      <w:r w:rsidR="0068362B" w:rsidRPr="00966867">
        <w:rPr>
          <w:rFonts w:ascii="Times New Roman" w:hAnsi="Times New Roman" w:cs="Times New Roman"/>
          <w:sz w:val="24"/>
          <w:szCs w:val="24"/>
        </w:rPr>
        <w:t>колонне.</w:t>
      </w:r>
    </w:p>
    <w:p w14:paraId="6270F26F" w14:textId="77777777"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 навыки  бега  на  носках,  с  высоким  подниманием  колена,  в колонне  по одному,  по  двое,  «змейкой»,  врассыпную,  с  преодолением препятствий, по наклонной доске вверх и вниз на носках.</w:t>
      </w:r>
    </w:p>
    <w:p w14:paraId="2211747A" w14:textId="77777777"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 навыки  ходьбы  в  чередовании  с  бегом,  бега  с  различной скоростью, с изменением скорости, челночного бега.</w:t>
      </w:r>
    </w:p>
    <w:p w14:paraId="12AE323B" w14:textId="77777777" w:rsidR="00CF75B6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Ползание  и лазание.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 ползать на четвереньках с опорой на  колени  и  ладони;  «змейкой»  между  предметами,  толкая  перед  собой  головой  мяч (расстояние  3—4  м),  ползания  по  гимнастической  скамейке  на  животе,  на  коленях; ползания  по  гимнастической  скамейке  с  опорой  на  колени  и  предплечья.  </w:t>
      </w:r>
    </w:p>
    <w:p w14:paraId="3FC9C6F8" w14:textId="77777777"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Обучать вползанию  и  сползанию  по  н</w:t>
      </w:r>
      <w:r w:rsidR="001A046E">
        <w:rPr>
          <w:rFonts w:ascii="Times New Roman" w:hAnsi="Times New Roman" w:cs="Times New Roman"/>
          <w:sz w:val="24"/>
          <w:szCs w:val="24"/>
        </w:rPr>
        <w:t xml:space="preserve">аклонной  доске,  ползанию  на </w:t>
      </w:r>
      <w:r w:rsidR="0068362B" w:rsidRPr="00966867">
        <w:rPr>
          <w:rFonts w:ascii="Times New Roman" w:hAnsi="Times New Roman" w:cs="Times New Roman"/>
          <w:sz w:val="24"/>
          <w:szCs w:val="24"/>
        </w:rPr>
        <w:t>четвереньках  по гимнастической  скамейке  назад;  проле</w:t>
      </w:r>
      <w:r w:rsidR="001A046E">
        <w:rPr>
          <w:rFonts w:ascii="Times New Roman" w:hAnsi="Times New Roman" w:cs="Times New Roman"/>
          <w:sz w:val="24"/>
          <w:szCs w:val="24"/>
        </w:rPr>
        <w:t xml:space="preserve">занию  в  обруч,  переползанию </w:t>
      </w:r>
      <w:r w:rsidR="0068362B" w:rsidRPr="00966867">
        <w:rPr>
          <w:rFonts w:ascii="Times New Roman" w:hAnsi="Times New Roman" w:cs="Times New Roman"/>
          <w:sz w:val="24"/>
          <w:szCs w:val="24"/>
        </w:rPr>
        <w:t>через  скамейку, бревно;  лазанию  с  одного  пролета  гимна</w:t>
      </w:r>
      <w:r w:rsidR="001A046E">
        <w:rPr>
          <w:rFonts w:ascii="Times New Roman" w:hAnsi="Times New Roman" w:cs="Times New Roman"/>
          <w:sz w:val="24"/>
          <w:szCs w:val="24"/>
        </w:rPr>
        <w:t>стической  стенки  на  другой, подн</w:t>
      </w:r>
      <w:r w:rsidR="0068362B" w:rsidRPr="00966867">
        <w:rPr>
          <w:rFonts w:ascii="Times New Roman" w:hAnsi="Times New Roman" w:cs="Times New Roman"/>
          <w:sz w:val="24"/>
          <w:szCs w:val="24"/>
        </w:rPr>
        <w:t>имаясь  по диагонали, спускаясь вниз по о</w:t>
      </w:r>
      <w:r w:rsidR="001A046E">
        <w:rPr>
          <w:rFonts w:ascii="Times New Roman" w:hAnsi="Times New Roman" w:cs="Times New Roman"/>
          <w:sz w:val="24"/>
          <w:szCs w:val="24"/>
        </w:rPr>
        <w:t xml:space="preserve">дному пролету; пролезанию между </w:t>
      </w:r>
      <w:r w:rsidR="0068362B" w:rsidRPr="00966867">
        <w:rPr>
          <w:rFonts w:ascii="Times New Roman" w:hAnsi="Times New Roman" w:cs="Times New Roman"/>
          <w:sz w:val="24"/>
          <w:szCs w:val="24"/>
        </w:rPr>
        <w:t>рейками поставленной на бок гимнастической лестницы.</w:t>
      </w:r>
    </w:p>
    <w:p w14:paraId="3AE2E126" w14:textId="77777777"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Прыжки.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выполнять прыжки на двух ногах на месте, с продвижением  вперед.  Обучать  прыжкам  разными  способами:  ноги  скрестно  —  ноги врозь,  одна  нога  вперед  —  другая  назад;  перепрыгивать  с  ноги  на  ногу  на  месте,  с </w:t>
      </w:r>
    </w:p>
    <w:p w14:paraId="2CE44C77" w14:textId="77777777" w:rsidR="004B7DC3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продвижением  вперед.  </w:t>
      </w:r>
    </w:p>
    <w:p w14:paraId="4D564D04" w14:textId="77777777"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перепрыгивать  предметы  с  места  высо</w:t>
      </w:r>
      <w:r w:rsidR="001A046E">
        <w:rPr>
          <w:rFonts w:ascii="Times New Roman" w:hAnsi="Times New Roman" w:cs="Times New Roman"/>
          <w:sz w:val="24"/>
          <w:szCs w:val="24"/>
        </w:rPr>
        <w:t xml:space="preserve">той  до  30  см, перепрыгивать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последовательно  на  двух  ногах  4—5  предметов  выс</w:t>
      </w:r>
      <w:r w:rsidR="001A046E">
        <w:rPr>
          <w:rFonts w:ascii="Times New Roman" w:hAnsi="Times New Roman" w:cs="Times New Roman"/>
          <w:sz w:val="24"/>
          <w:szCs w:val="24"/>
        </w:rPr>
        <w:t xml:space="preserve">отой  15—20  см, перепрыгивать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на  двух  ногах  боком  вправо  и  влево  невысокие  препятс</w:t>
      </w:r>
      <w:r w:rsidR="001A046E">
        <w:rPr>
          <w:rFonts w:ascii="Times New Roman" w:hAnsi="Times New Roman" w:cs="Times New Roman"/>
          <w:sz w:val="24"/>
          <w:szCs w:val="24"/>
        </w:rPr>
        <w:t xml:space="preserve">твия  (канат, мешочки с песком, </w:t>
      </w:r>
      <w:r w:rsidR="0068362B" w:rsidRPr="00966867">
        <w:rPr>
          <w:rFonts w:ascii="Times New Roman" w:hAnsi="Times New Roman" w:cs="Times New Roman"/>
          <w:sz w:val="24"/>
          <w:szCs w:val="24"/>
        </w:rPr>
        <w:t>веревку и  т. п.). Обучать впрыгиванию на мягкое покры</w:t>
      </w:r>
      <w:r w:rsidR="001A046E">
        <w:rPr>
          <w:rFonts w:ascii="Times New Roman" w:hAnsi="Times New Roman" w:cs="Times New Roman"/>
          <w:sz w:val="24"/>
          <w:szCs w:val="24"/>
        </w:rPr>
        <w:t xml:space="preserve">тие высотой 20 см двумя ногами,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спрыгиванию с высоты 30 см на мат. Учить прыгать в длину </w:t>
      </w:r>
      <w:r w:rsidR="001A046E">
        <w:rPr>
          <w:rFonts w:ascii="Times New Roman" w:hAnsi="Times New Roman" w:cs="Times New Roman"/>
          <w:sz w:val="24"/>
          <w:szCs w:val="24"/>
        </w:rPr>
        <w:t xml:space="preserve">с места и с разбега; в высоту  </w:t>
      </w:r>
      <w:r w:rsidR="0068362B" w:rsidRPr="00966867">
        <w:rPr>
          <w:rFonts w:ascii="Times New Roman" w:hAnsi="Times New Roman" w:cs="Times New Roman"/>
          <w:sz w:val="24"/>
          <w:szCs w:val="24"/>
        </w:rPr>
        <w:t>с разбега. Учить прыгать через короткую скакалку на</w:t>
      </w:r>
      <w:r w:rsidR="001A046E">
        <w:rPr>
          <w:rFonts w:ascii="Times New Roman" w:hAnsi="Times New Roman" w:cs="Times New Roman"/>
          <w:sz w:val="24"/>
          <w:szCs w:val="24"/>
        </w:rPr>
        <w:t xml:space="preserve">  двух ногах вперед  и  назад; </w:t>
      </w:r>
      <w:r w:rsidR="0068362B" w:rsidRPr="00966867">
        <w:rPr>
          <w:rFonts w:ascii="Times New Roman" w:hAnsi="Times New Roman" w:cs="Times New Roman"/>
          <w:sz w:val="24"/>
          <w:szCs w:val="24"/>
        </w:rPr>
        <w:t>прыгать  через  длинную  скакалку:  неподвиж</w:t>
      </w:r>
      <w:r w:rsidR="001A046E">
        <w:rPr>
          <w:rFonts w:ascii="Times New Roman" w:hAnsi="Times New Roman" w:cs="Times New Roman"/>
          <w:sz w:val="24"/>
          <w:szCs w:val="24"/>
        </w:rPr>
        <w:t xml:space="preserve">ную  ( h=3—5  см), качающуюся,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вращающуюся;  с  одной  ноги  на  другую  вперед  и  назад  на  двух  ногах, шагом и бегом. </w:t>
      </w:r>
    </w:p>
    <w:p w14:paraId="02D57FDA" w14:textId="77777777" w:rsidR="004B7DC3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Катание,  ловля,  бросание.  </w:t>
      </w:r>
      <w:r w:rsidRPr="00966867">
        <w:rPr>
          <w:rFonts w:ascii="Times New Roman" w:hAnsi="Times New Roman" w:cs="Times New Roman"/>
          <w:sz w:val="24"/>
          <w:szCs w:val="24"/>
        </w:rPr>
        <w:t>Закрепить  и  совершенствов</w:t>
      </w:r>
      <w:r w:rsidR="001A046E">
        <w:rPr>
          <w:rFonts w:ascii="Times New Roman" w:hAnsi="Times New Roman" w:cs="Times New Roman"/>
          <w:sz w:val="24"/>
          <w:szCs w:val="24"/>
        </w:rPr>
        <w:t xml:space="preserve">ать  навыки  катания предметов </w:t>
      </w:r>
      <w:r w:rsidRPr="00966867">
        <w:rPr>
          <w:rFonts w:ascii="Times New Roman" w:hAnsi="Times New Roman" w:cs="Times New Roman"/>
          <w:sz w:val="24"/>
          <w:szCs w:val="24"/>
        </w:rPr>
        <w:t xml:space="preserve">(обручей,  мячей  разного  диаметра)  различными  способами. </w:t>
      </w:r>
    </w:p>
    <w:p w14:paraId="5396892A" w14:textId="77777777"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 Обучать прокатыванию  предметов  в  заданном  напр</w:t>
      </w:r>
      <w:r w:rsidR="001A046E">
        <w:rPr>
          <w:rFonts w:ascii="Times New Roman" w:hAnsi="Times New Roman" w:cs="Times New Roman"/>
          <w:sz w:val="24"/>
          <w:szCs w:val="24"/>
        </w:rPr>
        <w:t xml:space="preserve">авлении  на  расстояние  до  5 </w:t>
      </w:r>
      <w:r w:rsidR="0068362B" w:rsidRPr="00966867">
        <w:rPr>
          <w:rFonts w:ascii="Times New Roman" w:hAnsi="Times New Roman" w:cs="Times New Roman"/>
          <w:sz w:val="24"/>
          <w:szCs w:val="24"/>
        </w:rPr>
        <w:t>м  (по гимнастической скамейке, по узкому коридору ш</w:t>
      </w:r>
      <w:r w:rsidR="001A046E">
        <w:rPr>
          <w:rFonts w:ascii="Times New Roman" w:hAnsi="Times New Roman" w:cs="Times New Roman"/>
          <w:sz w:val="24"/>
          <w:szCs w:val="24"/>
        </w:rPr>
        <w:t xml:space="preserve">ириной 20 см  в указанную цель: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кегли, кубики  и  т.  п.)  с  помощью  двух  рук.  Учить  </w:t>
      </w:r>
      <w:r w:rsidR="001A046E">
        <w:rPr>
          <w:rFonts w:ascii="Times New Roman" w:hAnsi="Times New Roman" w:cs="Times New Roman"/>
          <w:sz w:val="24"/>
          <w:szCs w:val="24"/>
        </w:rPr>
        <w:t xml:space="preserve">прокатывать  мячи  по  прямой, </w:t>
      </w:r>
      <w:r w:rsidR="0068362B" w:rsidRPr="00966867">
        <w:rPr>
          <w:rFonts w:ascii="Times New Roman" w:hAnsi="Times New Roman" w:cs="Times New Roman"/>
          <w:sz w:val="24"/>
          <w:szCs w:val="24"/>
        </w:rPr>
        <w:t>змейкой, зигзагообразно  с  помощью  палочек,  доще</w:t>
      </w:r>
      <w:r w:rsidR="001A046E">
        <w:rPr>
          <w:rFonts w:ascii="Times New Roman" w:hAnsi="Times New Roman" w:cs="Times New Roman"/>
          <w:sz w:val="24"/>
          <w:szCs w:val="24"/>
        </w:rPr>
        <w:t xml:space="preserve">чек  разной  длины  и  ширины;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прокатывать обручи  индивидуально,  шагом  и  бегом.  </w:t>
      </w:r>
    </w:p>
    <w:p w14:paraId="5118E83A" w14:textId="77777777"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</w:t>
      </w:r>
      <w:r w:rsidRPr="00966867">
        <w:rPr>
          <w:rFonts w:ascii="Times New Roman" w:hAnsi="Times New Roman" w:cs="Times New Roman"/>
          <w:sz w:val="24"/>
          <w:szCs w:val="24"/>
        </w:rPr>
        <w:t>вовать  умение  подбрасывать  м</w:t>
      </w:r>
      <w:r w:rsidR="0068362B" w:rsidRPr="00966867">
        <w:rPr>
          <w:rFonts w:ascii="Times New Roman" w:hAnsi="Times New Roman" w:cs="Times New Roman"/>
          <w:sz w:val="24"/>
          <w:szCs w:val="24"/>
        </w:rPr>
        <w:t>яч ввер</w:t>
      </w:r>
      <w:r w:rsidR="001A046E">
        <w:rPr>
          <w:rFonts w:ascii="Times New Roman" w:hAnsi="Times New Roman" w:cs="Times New Roman"/>
          <w:sz w:val="24"/>
          <w:szCs w:val="24"/>
        </w:rPr>
        <w:t xml:space="preserve">х и ловить его двумя руками и с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хлопками; бросать мяч о землю и ловить его двумя руками. </w:t>
      </w:r>
    </w:p>
    <w:p w14:paraId="4391CCFD" w14:textId="77777777"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Формировать умение отбивать мяч об пол на месте (10—15 раз) с продвижением шагом  вперед  (3—5  м),  перебрасывать  мяч  из  одной  </w:t>
      </w:r>
      <w:r w:rsidR="001A046E">
        <w:rPr>
          <w:rFonts w:ascii="Times New Roman" w:hAnsi="Times New Roman" w:cs="Times New Roman"/>
          <w:sz w:val="24"/>
          <w:szCs w:val="24"/>
        </w:rPr>
        <w:t xml:space="preserve">руки  в  другую,  подбрасывать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и ловить мяч одной рукой (правой и левой) 3—5 раз подря</w:t>
      </w:r>
      <w:r w:rsidR="001A046E">
        <w:rPr>
          <w:rFonts w:ascii="Times New Roman" w:hAnsi="Times New Roman" w:cs="Times New Roman"/>
          <w:sz w:val="24"/>
          <w:szCs w:val="24"/>
        </w:rPr>
        <w:t xml:space="preserve">д, перебрасывать мяч друг другу </w:t>
      </w:r>
      <w:r w:rsidR="0068362B" w:rsidRPr="00966867">
        <w:rPr>
          <w:rFonts w:ascii="Times New Roman" w:hAnsi="Times New Roman" w:cs="Times New Roman"/>
          <w:sz w:val="24"/>
          <w:szCs w:val="24"/>
        </w:rPr>
        <w:t>и  ловить  его  из  разных  исходных  положений,  разными  способами,  в  разных</w:t>
      </w:r>
      <w:r w:rsidR="001A046E">
        <w:rPr>
          <w:rFonts w:ascii="Times New Roman" w:hAnsi="Times New Roman" w:cs="Times New Roman"/>
          <w:sz w:val="24"/>
          <w:szCs w:val="24"/>
        </w:rPr>
        <w:t xml:space="preserve">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построениях.  </w:t>
      </w:r>
    </w:p>
    <w:p w14:paraId="4B71F088" w14:textId="77777777"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бросать  вдаль  мешочки  с  песком</w:t>
      </w:r>
      <w:r w:rsidR="001A046E">
        <w:rPr>
          <w:rFonts w:ascii="Times New Roman" w:hAnsi="Times New Roman" w:cs="Times New Roman"/>
          <w:sz w:val="24"/>
          <w:szCs w:val="24"/>
        </w:rPr>
        <w:t xml:space="preserve">  и  мячи,  метать  предметы  в </w:t>
      </w:r>
      <w:r w:rsidR="0068362B" w:rsidRPr="00966867">
        <w:rPr>
          <w:rFonts w:ascii="Times New Roman" w:hAnsi="Times New Roman" w:cs="Times New Roman"/>
          <w:sz w:val="24"/>
          <w:szCs w:val="24"/>
        </w:rPr>
        <w:t>горизонтальную и вертикальную цель (расстояние до мишени3—5 м).</w:t>
      </w:r>
    </w:p>
    <w:p w14:paraId="6D257D73" w14:textId="77777777"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</w:p>
    <w:p w14:paraId="524AA222" w14:textId="77777777"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умение  выполнять  физические  упражнения  под  музыку  в форме  несложных  танцев,  хороводов,  по  творческому  заданию  педагога.  </w:t>
      </w:r>
    </w:p>
    <w:p w14:paraId="143AC7D9" w14:textId="77777777"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детей соотносить  свои  действия  со  см</w:t>
      </w:r>
      <w:r w:rsidR="001A046E">
        <w:rPr>
          <w:rFonts w:ascii="Times New Roman" w:hAnsi="Times New Roman" w:cs="Times New Roman"/>
          <w:sz w:val="24"/>
          <w:szCs w:val="24"/>
        </w:rPr>
        <w:t xml:space="preserve">еной  частей  произведения,  с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помощью  выразительных движений  передавать  характер  музыки.  </w:t>
      </w:r>
    </w:p>
    <w:p w14:paraId="2E118CFA" w14:textId="77777777"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детей  импровизировать  под  различные мелодии (марши, песни, танцы).</w:t>
      </w:r>
    </w:p>
    <w:p w14:paraId="725A0EAF" w14:textId="77777777"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</w:p>
    <w:p w14:paraId="03F254CD" w14:textId="77777777"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строиться в колонну по одному, парами, в круг, в одну </w:t>
      </w:r>
    </w:p>
    <w:p w14:paraId="02ABEE74" w14:textId="77777777" w:rsidR="004B7DC3" w:rsidRPr="00966867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шеренгу,  в  несколько  кругов,  врассыпную.  </w:t>
      </w:r>
    </w:p>
    <w:p w14:paraId="18E7918A" w14:textId="77777777"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Закрепить  умение  перестраиваться  из колонны  по  одному  в  колонну  по  два,</w:t>
      </w:r>
      <w:r w:rsidR="001A046E">
        <w:rPr>
          <w:rFonts w:ascii="Times New Roman" w:hAnsi="Times New Roman" w:cs="Times New Roman"/>
          <w:sz w:val="24"/>
          <w:szCs w:val="24"/>
        </w:rPr>
        <w:t xml:space="preserve">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по  три,  в  круг,  несколько  кругов,  из  одной шеренги в две. </w:t>
      </w:r>
    </w:p>
    <w:p w14:paraId="06C713DC" w14:textId="77777777"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Обучать детей расчету в колонне и в шеренге «по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порядку», «на первый, второй»; </w:t>
      </w:r>
      <w:r w:rsidR="0068362B" w:rsidRPr="00966867">
        <w:rPr>
          <w:rFonts w:ascii="Times New Roman" w:hAnsi="Times New Roman" w:cs="Times New Roman"/>
          <w:sz w:val="24"/>
          <w:szCs w:val="24"/>
        </w:rPr>
        <w:t>перестроению из колонны по одному в колонну по два, по три во время ходьбы;</w:t>
      </w:r>
      <w:r w:rsidR="001A046E">
        <w:rPr>
          <w:rFonts w:ascii="Times New Roman" w:hAnsi="Times New Roman" w:cs="Times New Roman"/>
          <w:sz w:val="24"/>
          <w:szCs w:val="24"/>
        </w:rPr>
        <w:t xml:space="preserve"> </w:t>
      </w:r>
      <w:r w:rsidR="0068362B" w:rsidRPr="00966867">
        <w:rPr>
          <w:rFonts w:ascii="Times New Roman" w:hAnsi="Times New Roman" w:cs="Times New Roman"/>
          <w:sz w:val="24"/>
          <w:szCs w:val="24"/>
        </w:rPr>
        <w:t>размыканию  и  смыканию  с  места,  в  различных  пос</w:t>
      </w:r>
      <w:r w:rsidR="001A046E">
        <w:rPr>
          <w:rFonts w:ascii="Times New Roman" w:hAnsi="Times New Roman" w:cs="Times New Roman"/>
          <w:sz w:val="24"/>
          <w:szCs w:val="24"/>
        </w:rPr>
        <w:t xml:space="preserve">троениях  (колоннах,  шеренгах, </w:t>
      </w:r>
      <w:r w:rsidR="0068362B" w:rsidRPr="00966867">
        <w:rPr>
          <w:rFonts w:ascii="Times New Roman" w:hAnsi="Times New Roman" w:cs="Times New Roman"/>
          <w:sz w:val="24"/>
          <w:szCs w:val="24"/>
        </w:rPr>
        <w:lastRenderedPageBreak/>
        <w:t>кругах), размыканию в колоннах на вытянутые вперед</w:t>
      </w:r>
      <w:r w:rsidR="001A046E">
        <w:rPr>
          <w:rFonts w:ascii="Times New Roman" w:hAnsi="Times New Roman" w:cs="Times New Roman"/>
          <w:sz w:val="24"/>
          <w:szCs w:val="24"/>
        </w:rPr>
        <w:t xml:space="preserve"> руки, на одну вытянутую вперед </w:t>
      </w:r>
      <w:r w:rsidR="0068362B" w:rsidRPr="00966867">
        <w:rPr>
          <w:rFonts w:ascii="Times New Roman" w:hAnsi="Times New Roman" w:cs="Times New Roman"/>
          <w:sz w:val="24"/>
          <w:szCs w:val="24"/>
        </w:rPr>
        <w:t>руку,  с  определением  дистанции  на  глаз</w:t>
      </w:r>
      <w:r w:rsidRPr="00966867">
        <w:rPr>
          <w:rFonts w:ascii="Times New Roman" w:hAnsi="Times New Roman" w:cs="Times New Roman"/>
          <w:sz w:val="24"/>
          <w:szCs w:val="24"/>
        </w:rPr>
        <w:t xml:space="preserve">;  размыканию  в  шеренгах  на </w:t>
      </w:r>
      <w:r w:rsidR="0068362B" w:rsidRPr="00966867">
        <w:rPr>
          <w:rFonts w:ascii="Times New Roman" w:hAnsi="Times New Roman" w:cs="Times New Roman"/>
          <w:sz w:val="24"/>
          <w:szCs w:val="24"/>
        </w:rPr>
        <w:t>вытянутые 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14:paraId="1E51964C" w14:textId="77777777"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14:paraId="3AFF9E01" w14:textId="77777777"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Осуществлять  дальнейшее  совершенствование  движений  рук  и  плечевого  пояса, учить разводить руки в стороны из положения руки перед грудью; поднимать руки вверх и разводить в стороны ладонями вверх из положения руки  за голову; поднимать вверх руки  со  сцепленными  в  замок  пальцами;  поднимать  и  опускать  кисти;  сжимать  и разжимать пальцы.</w:t>
      </w:r>
    </w:p>
    <w:p w14:paraId="7B5D4F45" w14:textId="77777777"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для  развития  и  укрепления  мышц  спины, </w:t>
      </w:r>
    </w:p>
    <w:p w14:paraId="45B71223" w14:textId="77777777"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поднимать  и  опускать  руки,  стоя  у  стены;  поднимать  и  опускать  поочередно  прямые </w:t>
      </w:r>
    </w:p>
    <w:p w14:paraId="1B3F9D29" w14:textId="77777777"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>ноги,  взявшись  руками  за  рейку  гимнастической  стенки  на  уровне  пояса;  наклоняться вперед  и  стараться  коснуться  ладонями  пола;  учить  наклоняться  в  стороны,  не  сгибая ноги  в  коленях;  поворачиваться,  разводя  руки  в  стороны;  поочередно  отводить  ноги  в стороны  из  упора  присев;  подтягивать  голову  и  но</w:t>
      </w:r>
      <w:r w:rsidR="004B7DC3" w:rsidRPr="00966867">
        <w:rPr>
          <w:rFonts w:ascii="Times New Roman" w:hAnsi="Times New Roman" w:cs="Times New Roman"/>
          <w:sz w:val="24"/>
          <w:szCs w:val="24"/>
        </w:rPr>
        <w:t>ги  к  груди,  лежа;  подтягива</w:t>
      </w:r>
      <w:r w:rsidRPr="00966867">
        <w:rPr>
          <w:rFonts w:ascii="Times New Roman" w:hAnsi="Times New Roman" w:cs="Times New Roman"/>
          <w:sz w:val="24"/>
          <w:szCs w:val="24"/>
        </w:rPr>
        <w:t>ться  на гимнастической скамейке.</w:t>
      </w:r>
    </w:p>
    <w:p w14:paraId="727CFC91" w14:textId="77777777"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для  укрепления  мышц  брюшного  пресса  и  ног; </w:t>
      </w:r>
    </w:p>
    <w:p w14:paraId="3FF23C3D" w14:textId="77777777" w:rsidR="007367A8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приседать,  поднимая  руки  вверх,  в  стороны,  за  спину;  выполнять  выпад  вперед,  в сторону, совершая движение руками; катать и захватывать предметы пальцами  ног. При выполнении  упражнений  использовать  различные  исходные  положения  (сидя,  стоя, лежа,  стоя  на  коленях  и  др.).  </w:t>
      </w:r>
    </w:p>
    <w:p w14:paraId="4AFDC9D9" w14:textId="77777777"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как  без </w:t>
      </w:r>
      <w:r w:rsidR="001A046E">
        <w:rPr>
          <w:rFonts w:ascii="Times New Roman" w:hAnsi="Times New Roman" w:cs="Times New Roman"/>
          <w:sz w:val="24"/>
          <w:szCs w:val="24"/>
        </w:rPr>
        <w:t xml:space="preserve"> предметов,  так  и различными </w:t>
      </w:r>
      <w:r w:rsidR="0068362B" w:rsidRPr="00966867">
        <w:rPr>
          <w:rFonts w:ascii="Times New Roman" w:hAnsi="Times New Roman" w:cs="Times New Roman"/>
          <w:sz w:val="24"/>
          <w:szCs w:val="24"/>
        </w:rPr>
        <w:t>предметами  (гимнастическими  палками,  мячами,  кеглями,  обручами, скакалками и др.).</w:t>
      </w:r>
    </w:p>
    <w:p w14:paraId="053573EF" w14:textId="77777777"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</w:p>
    <w:p w14:paraId="6EAD5317" w14:textId="77777777" w:rsidR="007367A8" w:rsidRPr="00966867" w:rsidRDefault="007367A8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умение  катать  друг  друга  на  санках,  кататься  с  горки  на санках, выполнять повороты на спуске, скользить по ледяной дорожке с разбега. </w:t>
      </w:r>
    </w:p>
    <w:p w14:paraId="0A598D33" w14:textId="77777777" w:rsidR="0068362B" w:rsidRPr="00966867" w:rsidRDefault="007367A8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самостоятельно  кататься  на  двухколесном  вело</w:t>
      </w:r>
      <w:r w:rsidR="001A046E">
        <w:rPr>
          <w:rFonts w:ascii="Times New Roman" w:hAnsi="Times New Roman" w:cs="Times New Roman"/>
          <w:sz w:val="24"/>
          <w:szCs w:val="24"/>
        </w:rPr>
        <w:t xml:space="preserve">сипеде  по  прямой  и  с </w:t>
      </w:r>
      <w:r w:rsidRPr="00966867">
        <w:rPr>
          <w:rFonts w:ascii="Times New Roman" w:hAnsi="Times New Roman" w:cs="Times New Roman"/>
          <w:sz w:val="24"/>
          <w:szCs w:val="24"/>
        </w:rPr>
        <w:t>выпол</w:t>
      </w:r>
      <w:r w:rsidR="0068362B" w:rsidRPr="00966867">
        <w:rPr>
          <w:rFonts w:ascii="Times New Roman" w:hAnsi="Times New Roman" w:cs="Times New Roman"/>
          <w:sz w:val="24"/>
          <w:szCs w:val="24"/>
        </w:rPr>
        <w:t>нением поворотов вправо и влево.</w:t>
      </w:r>
    </w:p>
    <w:p w14:paraId="288A8A1D" w14:textId="77777777"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14:paraId="65E130EE" w14:textId="77777777"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Формировать  умение  играть  в  спортивны</w:t>
      </w:r>
      <w:r w:rsidRPr="00966867">
        <w:rPr>
          <w:rFonts w:ascii="Times New Roman" w:hAnsi="Times New Roman" w:cs="Times New Roman"/>
          <w:sz w:val="24"/>
          <w:szCs w:val="24"/>
        </w:rPr>
        <w:t>е  игры:  городки  (элементы),</w:t>
      </w:r>
      <w:r w:rsidR="0068362B" w:rsidRPr="00966867">
        <w:rPr>
          <w:rFonts w:ascii="Times New Roman" w:hAnsi="Times New Roman" w:cs="Times New Roman"/>
          <w:sz w:val="24"/>
          <w:szCs w:val="24"/>
        </w:rPr>
        <w:t>баскетбол (элементы), футбол (элементы), хоккей (элементы).</w:t>
      </w:r>
    </w:p>
    <w:p w14:paraId="0B1F15B9" w14:textId="77777777"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14:paraId="429105F7" w14:textId="77777777"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Формировать умение участвовать в играх-соревнованиях и играх-эстафетах, учить </w:t>
      </w:r>
    </w:p>
    <w:p w14:paraId="509EB191" w14:textId="77777777"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>самостоятельно организовывать подвижные игры.</w:t>
      </w:r>
    </w:p>
    <w:p w14:paraId="730EE389" w14:textId="77777777"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ОВЛАДЕНИЕ ЭЛ</w:t>
      </w:r>
      <w:r w:rsidR="007367A8">
        <w:rPr>
          <w:rFonts w:ascii="Times New Roman" w:hAnsi="Times New Roman" w:cs="Times New Roman"/>
          <w:b/>
          <w:sz w:val="24"/>
          <w:szCs w:val="24"/>
        </w:rPr>
        <w:t xml:space="preserve">ЕМЕНТАРНЫМИ НОРМАМИ И ПРАВИЛАМИ </w:t>
      </w:r>
      <w:r w:rsidRPr="0068362B">
        <w:rPr>
          <w:rFonts w:ascii="Times New Roman" w:hAnsi="Times New Roman" w:cs="Times New Roman"/>
          <w:b/>
          <w:sz w:val="24"/>
          <w:szCs w:val="24"/>
        </w:rPr>
        <w:t>ЗДОРОВОГО ОБРАЗА ЖИЗНИ</w:t>
      </w:r>
    </w:p>
    <w:p w14:paraId="1D3BF323" w14:textId="77777777"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Продолжать  закаливание  организма  с  целью  укрепления  сердечно-сосудистой  и нервной  систем  с,  улучшения  деятельности  органов  дыхания,  обмена  веществ  в организме.</w:t>
      </w:r>
    </w:p>
    <w:p w14:paraId="1FEB3CA4" w14:textId="77777777"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Продолжать  формировать  правильную  осанку,  проводить  профилактику плоскостопия.</w:t>
      </w:r>
    </w:p>
    <w:p w14:paraId="1E821887" w14:textId="77777777"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Ежедневно  использовать  такие  формы  работы,  как  утренняя  гимнастика, физкультминутки,  подвижные  игры,  прогулки,  физические  упражнения,  спортивныеигры на прогулке с использованием спортивного оборудования.</w:t>
      </w:r>
    </w:p>
    <w:p w14:paraId="7FF3A850" w14:textId="77777777"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Совершенствовать  навыки  самообслуживания,  умения  следить  за  состоянием одежды, прически, чистотой рук и ногтей.</w:t>
      </w:r>
    </w:p>
    <w:p w14:paraId="418D0AE2" w14:textId="77777777"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Закрепить  умение  быстро  одеваться  и  раздевать,  самостоятельно  застегивать  и расстегивать пуговицы, завязывать и развязывать шнурки, аккуратно складывать одежду.</w:t>
      </w:r>
    </w:p>
    <w:p w14:paraId="5AE769D3" w14:textId="77777777"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Продолжать работу по воспитанию культуры еды.</w:t>
      </w:r>
    </w:p>
    <w:p w14:paraId="7AD3A8CD" w14:textId="77777777"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Расширять  представления  о  строен</w:t>
      </w:r>
      <w:r w:rsidR="001A046E">
        <w:rPr>
          <w:rFonts w:ascii="Times New Roman" w:hAnsi="Times New Roman" w:cs="Times New Roman"/>
          <w:sz w:val="24"/>
          <w:szCs w:val="24"/>
        </w:rPr>
        <w:t xml:space="preserve">ии  организма  человека  и  его </w:t>
      </w:r>
      <w:r w:rsidR="0068362B" w:rsidRPr="007367A8">
        <w:rPr>
          <w:rFonts w:ascii="Times New Roman" w:hAnsi="Times New Roman" w:cs="Times New Roman"/>
          <w:sz w:val="24"/>
          <w:szCs w:val="24"/>
        </w:rPr>
        <w:t>функционировании.</w:t>
      </w:r>
    </w:p>
    <w:p w14:paraId="24FFC8EB" w14:textId="77777777"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Расширять  представления  о  здоровом  образе  жизни  и  факторах,  разрушающих здоровье человека. Формировать потребность в здоровом образе жизни.</w:t>
      </w:r>
    </w:p>
    <w:p w14:paraId="03CBB05F" w14:textId="77777777"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14:paraId="3839ED8D" w14:textId="77777777"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14:paraId="215B072D" w14:textId="77777777" w:rsid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Совершенствовать  жизненно необходимые  виды двигательных действий (ходьбу, бег,  лазание,  прыжки,  ползание  и  лазание,  бросание,  ловлю  и  метание)  с  учетом этапности  развития  нервной  системы,  психики  и  моторики. </w:t>
      </w:r>
    </w:p>
    <w:p w14:paraId="3C2F11BB" w14:textId="77777777"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 Добиваться  развития физических  качеств  (б</w:t>
      </w:r>
      <w:r w:rsidR="001A046E">
        <w:rPr>
          <w:rFonts w:ascii="Times New Roman" w:hAnsi="Times New Roman" w:cs="Times New Roman"/>
          <w:sz w:val="24"/>
          <w:szCs w:val="24"/>
        </w:rPr>
        <w:t xml:space="preserve">ыстроты,  ловкости,  гибкости, </w:t>
      </w:r>
      <w:r w:rsidR="0068362B" w:rsidRPr="007367A8">
        <w:rPr>
          <w:rFonts w:ascii="Times New Roman" w:hAnsi="Times New Roman" w:cs="Times New Roman"/>
          <w:sz w:val="24"/>
          <w:szCs w:val="24"/>
        </w:rPr>
        <w:t>координации  движений,  хорошей ориентировки  в  прост</w:t>
      </w:r>
      <w:r w:rsidR="001A046E">
        <w:rPr>
          <w:rFonts w:ascii="Times New Roman" w:hAnsi="Times New Roman" w:cs="Times New Roman"/>
          <w:sz w:val="24"/>
          <w:szCs w:val="24"/>
        </w:rPr>
        <w:t xml:space="preserve">ранстве,  чувства  равновесия, </w:t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умения  проявлять  силу  и выносливость). </w:t>
      </w:r>
    </w:p>
    <w:p w14:paraId="74C7F83D" w14:textId="77777777"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Воспитывать  выдержку,  смелость,  решительность,  настойчивость, самостоятельность,  инициативность,  фантазию,  творческие  способности,  интерес  к активной двигательной деятельности и потребности в ней.</w:t>
      </w:r>
    </w:p>
    <w:p w14:paraId="368B3D0A" w14:textId="77777777"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Способствовать формированию широкого круга игровых действий.</w:t>
      </w:r>
    </w:p>
    <w:p w14:paraId="16B16C4C" w14:textId="77777777" w:rsidR="0068362B" w:rsidRPr="0068362B" w:rsidRDefault="0068362B" w:rsidP="00736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14:paraId="2F9453E9" w14:textId="77777777"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Ходьба  и  бег.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 колена;  широким  и  мелким  шагом;  приставным  шагом  вправо  и  влево; гимнастическим  шагом;  в  полуприседе;  в  колонне  по  одному,  двое,  трое,  четверо,  в шеренге;  по  кругу,  с  поворотом,  змейкой,  врассыпную,  с  выполнением  заданий). </w:t>
      </w:r>
    </w:p>
    <w:p w14:paraId="6863E33D" w14:textId="77777777" w:rsidR="0068362B" w:rsidRPr="001A046E" w:rsidRDefault="009C3547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Обучать ходьбе приставным шагом вперед и назад, скрес</w:t>
      </w:r>
      <w:r w:rsidR="001A046E">
        <w:rPr>
          <w:rFonts w:ascii="Times New Roman" w:hAnsi="Times New Roman" w:cs="Times New Roman"/>
          <w:sz w:val="24"/>
          <w:szCs w:val="24"/>
        </w:rPr>
        <w:t xml:space="preserve">тным шагом, выпадами </w:t>
      </w:r>
      <w:r w:rsidR="0068362B" w:rsidRPr="001A046E">
        <w:rPr>
          <w:rFonts w:ascii="Times New Roman" w:hAnsi="Times New Roman" w:cs="Times New Roman"/>
          <w:sz w:val="24"/>
          <w:szCs w:val="24"/>
        </w:rPr>
        <w:t>вперед, спиной вперед, притоптывающим шагом.</w:t>
      </w:r>
    </w:p>
    <w:p w14:paraId="5B1193F1" w14:textId="77777777" w:rsidR="0068362B" w:rsidRPr="001A046E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Развивать навыки бега, сформированные в предыдущих группах (бег обычный, на </w:t>
      </w:r>
    </w:p>
    <w:p w14:paraId="4C657D43" w14:textId="77777777"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>носках;  бег  с  выбрасыванием  прямых  ног  вперед;  бег  мелким  и  широким  шагом;  в колонне  по  одному,  по  двое,  с  заданиями,  с  преодолением  препятствий;  с  мячом,  по доске,  по  бревну,  в  чередовании  с  прыжками,  с  подлезанием,  ходьбой,  с  изменением темпа,  с  различной  скоростью).  Формировать  навыки  бега  на  скорость  и  на выносливость.  Учить  бегать,  сильно  сгибая  ноги  в  коленях,  широкими  ш агами</w:t>
      </w:r>
      <w:r w:rsidR="001A046E">
        <w:rPr>
          <w:rFonts w:ascii="Times New Roman" w:hAnsi="Times New Roman" w:cs="Times New Roman"/>
          <w:sz w:val="24"/>
          <w:szCs w:val="24"/>
        </w:rPr>
        <w:t xml:space="preserve"> </w:t>
      </w:r>
      <w:r w:rsidRPr="001A046E">
        <w:rPr>
          <w:rFonts w:ascii="Times New Roman" w:hAnsi="Times New Roman" w:cs="Times New Roman"/>
          <w:sz w:val="24"/>
          <w:szCs w:val="24"/>
        </w:rPr>
        <w:t>(прыжками), спиной вперед; из разных исходных положений; бегать наперегонки парами и группами, со скакалкой; бегать на скорость в играх-эстафетах.</w:t>
      </w:r>
    </w:p>
    <w:p w14:paraId="6C833EB7" w14:textId="77777777" w:rsidR="009C3547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Упражнения  в  равновесии.  </w:t>
      </w:r>
      <w:r w:rsidRPr="001A046E">
        <w:rPr>
          <w:rFonts w:ascii="Times New Roman" w:hAnsi="Times New Roman" w:cs="Times New Roman"/>
          <w:sz w:val="24"/>
          <w:szCs w:val="24"/>
        </w:rPr>
        <w:t>Формировать  навыки  ходьбы  по  гимнастической скамейке  приставным  шагом,  поднимая  прямую  ногу  и  делая  под  ней  хлопок;  с остановкой  посередине  и  перешагиванием  через  предме</w:t>
      </w:r>
      <w:r w:rsidR="001A046E">
        <w:rPr>
          <w:rFonts w:ascii="Times New Roman" w:hAnsi="Times New Roman" w:cs="Times New Roman"/>
          <w:sz w:val="24"/>
          <w:szCs w:val="24"/>
        </w:rPr>
        <w:t xml:space="preserve">т,  с  поворотом;  с  мешочком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 </w:t>
      </w:r>
      <w:r w:rsidRPr="001A046E">
        <w:rPr>
          <w:rFonts w:ascii="Times New Roman" w:hAnsi="Times New Roman" w:cs="Times New Roman"/>
          <w:sz w:val="24"/>
          <w:szCs w:val="24"/>
        </w:rPr>
        <w:lastRenderedPageBreak/>
        <w:t xml:space="preserve">песком  на  голове;  по  узкой  стороне  гимнастической  скамейки  прямо  и  боком; продвигаясь  вперед  прыжками  на  двух  ногах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 гимнастической  скамейке, </w:t>
      </w:r>
      <w:r w:rsidRPr="001A046E">
        <w:rPr>
          <w:rFonts w:ascii="Times New Roman" w:hAnsi="Times New Roman" w:cs="Times New Roman"/>
          <w:sz w:val="24"/>
          <w:szCs w:val="24"/>
        </w:rPr>
        <w:t>наклонной доске; спиной вперед. Совершенствовать навыки ходьбы по веревке ( d  = 2—3 см) прямо и боком, по канату(d  =  5—6  см)  прямо  и  боком;  круж</w:t>
      </w:r>
      <w:r w:rsidR="001A046E">
        <w:rPr>
          <w:rFonts w:ascii="Times New Roman" w:hAnsi="Times New Roman" w:cs="Times New Roman"/>
          <w:sz w:val="24"/>
          <w:szCs w:val="24"/>
        </w:rPr>
        <w:t xml:space="preserve">ения  с  закрытыми  глазами  с </w:t>
      </w:r>
      <w:r w:rsidRPr="001A046E">
        <w:rPr>
          <w:rFonts w:ascii="Times New Roman" w:hAnsi="Times New Roman" w:cs="Times New Roman"/>
          <w:sz w:val="24"/>
          <w:szCs w:val="24"/>
        </w:rPr>
        <w:t>остановкой, принятием  заданной  позы.</w:t>
      </w:r>
    </w:p>
    <w:p w14:paraId="0209E859" w14:textId="77777777" w:rsidR="0068362B" w:rsidRPr="001A046E" w:rsidRDefault="009C3547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 Формировать  умение  стоять  на  одной  ноге  (ру</w:t>
      </w:r>
      <w:r w:rsidR="001A046E">
        <w:rPr>
          <w:rFonts w:ascii="Times New Roman" w:hAnsi="Times New Roman" w:cs="Times New Roman"/>
          <w:sz w:val="24"/>
          <w:szCs w:val="24"/>
        </w:rPr>
        <w:t xml:space="preserve">ки  на  пояс, руки в стороны; с </w:t>
      </w:r>
      <w:r w:rsidR="0068362B" w:rsidRPr="001A046E">
        <w:rPr>
          <w:rFonts w:ascii="Times New Roman" w:hAnsi="Times New Roman" w:cs="Times New Roman"/>
          <w:sz w:val="24"/>
          <w:szCs w:val="24"/>
        </w:rPr>
        <w:t>закрытыми глазами), стоять на носках; то же на повышенной опоре  —кубе  (h  —  30—40  см),  гимнастической  скамейке,  большом  набивно</w:t>
      </w:r>
      <w:r w:rsidR="001A046E">
        <w:rPr>
          <w:rFonts w:ascii="Times New Roman" w:hAnsi="Times New Roman" w:cs="Times New Roman"/>
          <w:sz w:val="24"/>
          <w:szCs w:val="24"/>
        </w:rPr>
        <w:t xml:space="preserve">м  мяче  (3  кг)  со страховкой </w:t>
      </w:r>
      <w:r w:rsidR="0068362B" w:rsidRPr="001A046E">
        <w:rPr>
          <w:rFonts w:ascii="Times New Roman" w:hAnsi="Times New Roman" w:cs="Times New Roman"/>
          <w:sz w:val="24"/>
          <w:szCs w:val="24"/>
        </w:rPr>
        <w:t>педагога.</w:t>
      </w:r>
    </w:p>
    <w:p w14:paraId="5123472B" w14:textId="77777777"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Ползание,  лазание.  </w:t>
      </w:r>
      <w:r w:rsidRPr="001A046E">
        <w:rPr>
          <w:rFonts w:ascii="Times New Roman" w:hAnsi="Times New Roman" w:cs="Times New Roman"/>
          <w:sz w:val="24"/>
          <w:szCs w:val="24"/>
        </w:rPr>
        <w:t>Совершенствовать  и  закреплять  навыки  разнообразных способов  ползания  и  лазания.  Совершенствовать  навыки  ползания  на  четве</w:t>
      </w:r>
      <w:r w:rsidR="001A046E">
        <w:rPr>
          <w:rFonts w:ascii="Times New Roman" w:hAnsi="Times New Roman" w:cs="Times New Roman"/>
          <w:sz w:val="24"/>
          <w:szCs w:val="24"/>
        </w:rPr>
        <w:t xml:space="preserve">реньках  по </w:t>
      </w:r>
      <w:r w:rsidRPr="001A046E">
        <w:rPr>
          <w:rFonts w:ascii="Times New Roman" w:hAnsi="Times New Roman" w:cs="Times New Roman"/>
          <w:sz w:val="24"/>
          <w:szCs w:val="24"/>
        </w:rPr>
        <w:t>гимнастической  скамейке  и  по  бревну;  ползания</w:t>
      </w:r>
      <w:r w:rsidR="001A046E">
        <w:rPr>
          <w:rFonts w:ascii="Times New Roman" w:hAnsi="Times New Roman" w:cs="Times New Roman"/>
          <w:sz w:val="24"/>
          <w:szCs w:val="24"/>
        </w:rPr>
        <w:t xml:space="preserve">  на животе  и  скольжению  на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спине  по гимнастической  скамейке,  подтягиваясь  руками  и  отталкиваясь  ногами,  держа  ноги неподвижными. </w:t>
      </w:r>
    </w:p>
    <w:p w14:paraId="516E163D" w14:textId="77777777"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Закрепить навыки пролезания в обруч и подлезания </w:t>
      </w:r>
      <w:r w:rsidR="001A046E">
        <w:rPr>
          <w:rFonts w:ascii="Times New Roman" w:hAnsi="Times New Roman" w:cs="Times New Roman"/>
          <w:sz w:val="24"/>
          <w:szCs w:val="24"/>
        </w:rPr>
        <w:t xml:space="preserve">под дугу разными способами, </w:t>
      </w:r>
      <w:r w:rsidR="0068362B" w:rsidRPr="001A046E">
        <w:rPr>
          <w:rFonts w:ascii="Times New Roman" w:hAnsi="Times New Roman" w:cs="Times New Roman"/>
          <w:sz w:val="24"/>
          <w:szCs w:val="24"/>
        </w:rPr>
        <w:t>подлезания  под  гимнастическую  скамейку,  подл</w:t>
      </w:r>
      <w:r w:rsidR="001A046E">
        <w:rPr>
          <w:rFonts w:ascii="Times New Roman" w:hAnsi="Times New Roman" w:cs="Times New Roman"/>
          <w:sz w:val="24"/>
          <w:szCs w:val="24"/>
        </w:rPr>
        <w:t xml:space="preserve">езания  под  несколькими дугами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подряд (h  35—50  см). </w:t>
      </w:r>
    </w:p>
    <w:p w14:paraId="0757F5EF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Продолжать  развивать  умение  лазать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 вертикальным  и наклонным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лестницам,  используя  одноименные  и  разноименные  движения  рук  и  ног. </w:t>
      </w:r>
    </w:p>
    <w:p w14:paraId="54828825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Закреплять умение переходить с пролета на пролет гимнастической стенки, поднимаясь и  спускаясь  по  диагонали.  Формировать  умение  лазания  и  спуска  по  канату индивидуально со страховкой педагога.</w:t>
      </w:r>
    </w:p>
    <w:p w14:paraId="2EADE7BB" w14:textId="77777777"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Прыжки.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навыки  выполнения  всех  видов  прыжков, сформированные  в  предыдущих  группах  (на  двух  ногах  разными  способами,  на  одной ноге, с чередованием с ходьбой, с поворотом кругом). Формировать умение выполнять прыжки с зажатым между ног мешочком  с песком, прыжки через набивные мячи (5—6 последовательно). </w:t>
      </w:r>
    </w:p>
    <w:p w14:paraId="609FC72D" w14:textId="77777777"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Совершенствовать  навыки  выполнения  прыжков  на  одной  ноге  (на месте,  с  продвижением  вперед,  через  веревку  вперед  и  назад). </w:t>
      </w:r>
    </w:p>
    <w:p w14:paraId="6CA8E5CF" w14:textId="77777777"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Формировать  навыки выполнения прыжков вверх из глубокого приседа, вверх с  места; на мягкое покрытие с разбега,  в  длину  с  места  и  разбега,  в  высоту  с  разбега.  </w:t>
      </w: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спрыгивать  в  упражнениях  с  другими  видами  движений  (высота  предметов  не  более 30—40 см). </w:t>
      </w:r>
    </w:p>
    <w:p w14:paraId="26851596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навыки выполнения прыжков через короткую и   длинную </w:t>
      </w:r>
    </w:p>
    <w:p w14:paraId="5A99D7CF" w14:textId="77777777"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>скакалки, через большой обруч.</w:t>
      </w:r>
    </w:p>
    <w:p w14:paraId="5AF90281" w14:textId="77777777"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Бросание,  метание.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и  закреплять  навыки  всех  способов </w:t>
      </w:r>
    </w:p>
    <w:p w14:paraId="1DE1F4B1" w14:textId="77777777"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 xml:space="preserve">катания,  бросания  и  ловли,  метания  вдаль  и  в  цель. </w:t>
      </w:r>
    </w:p>
    <w:p w14:paraId="0074FE60" w14:textId="77777777"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Совершенствовать  навыки перебрасывания  мяча  друг  другу  из-за  головы,  снизу,  от  груди,  сверху,  из  положения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 с  продвижением  вперед,  змейкой  между  предметами. </w:t>
      </w:r>
    </w:p>
    <w:p w14:paraId="234F54B6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Формировать  навыки  ведения мяча  в  разных  направлениях,  перебрасывания  набивных  мячей;  метания  из  разных положений в вертикальную, горизонтальную, движущуюся цель, вдаль.</w:t>
      </w:r>
    </w:p>
    <w:p w14:paraId="3571878F" w14:textId="77777777"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  <w:r w:rsidR="00AA61D2" w:rsidRPr="001A04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навыки  выполнения  построений  и перестроений (в колонну по одному, по двое, по трое, по четыре, в полукруг, в круг, в шеренгу,  врассыпную;  из  одного  круга  в  несколько)  на  месте  и  в  движении. </w:t>
      </w:r>
    </w:p>
    <w:p w14:paraId="5F6A5C31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умение рассчитываться «по порядку»,  на «первый-второй», равняться в колонне, в шеренге; размыкаться и смыкаться в колонне, в шеренге приставным шагом, прыжком,  бегом;  выполнять  повороты  направо,  налево,  кругом  на  месте  и в  движении переступанием, прыжком, по разделениям.</w:t>
      </w:r>
    </w:p>
    <w:p w14:paraId="0E5FA0DD" w14:textId="77777777"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="00AA61D2" w:rsidRPr="001A04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 выполнять  упражнения  под  музыку. </w:t>
      </w:r>
    </w:p>
    <w:p w14:paraId="05AB08B1" w14:textId="77777777"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Содействовать развитию пластичности, выразительности плавности, ритмичности движений. </w:t>
      </w:r>
    </w:p>
    <w:p w14:paraId="0D792FF1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Развивать творчество и воображение.</w:t>
      </w:r>
    </w:p>
    <w:p w14:paraId="7D30E885" w14:textId="77777777"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14:paraId="58552A74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Продолжать разучивать и совершенствовать упражнения, развивающие мелкие и крупные  мышцы  (кистей,  пальцев  рук,  шеи,  спины,  стопы  и  др.),  связки  и  суставы разных отдельных частей тела (шеи, рук и плечевого по яса, туловища, ног).</w:t>
      </w:r>
    </w:p>
    <w:p w14:paraId="564A92F5" w14:textId="77777777"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Упражнения  для  кистей  рук  и  плечевого  пояса.</w:t>
      </w:r>
      <w:r w:rsidRPr="001A046E">
        <w:rPr>
          <w:rFonts w:ascii="Times New Roman" w:hAnsi="Times New Roman" w:cs="Times New Roman"/>
          <w:sz w:val="24"/>
          <w:szCs w:val="24"/>
        </w:rPr>
        <w:t xml:space="preserve">  Совершенствовать  умение поднимать  руки  вверх,  вперед,  в  стороны,  вставая  на  </w:t>
      </w:r>
      <w:r w:rsidR="001A046E">
        <w:rPr>
          <w:rFonts w:ascii="Times New Roman" w:hAnsi="Times New Roman" w:cs="Times New Roman"/>
          <w:sz w:val="24"/>
          <w:szCs w:val="24"/>
        </w:rPr>
        <w:t xml:space="preserve">носки,  отставляя  ногу  назад </w:t>
      </w:r>
      <w:r w:rsidRPr="001A046E">
        <w:rPr>
          <w:rFonts w:ascii="Times New Roman" w:hAnsi="Times New Roman" w:cs="Times New Roman"/>
          <w:sz w:val="24"/>
          <w:szCs w:val="24"/>
        </w:rPr>
        <w:t>на носок;  поднимать  и  опускать  плечи;  отводить  локти  назад;  выполнять  круговые движения согнутыми в локтях руками. Формировать умение вращать обруч одной рукой вокруг  вертикальной  оси;  на  предплечье  и  кисти  руки;  разводить  и  сводить  пальцы, поочередно соединять все пальцы с большими (упражнение «Пальчики здороваются»).</w:t>
      </w:r>
    </w:p>
    <w:p w14:paraId="05F4B3A6" w14:textId="77777777"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Упражнения  для  укрепления  туловища  и  ног.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поворачивать туловище в стороны, наклоняться вперед с поднятыми вверх руками или держа руки в стороны. </w:t>
      </w:r>
    </w:p>
    <w:p w14:paraId="179C9756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Формировать умение поднимать обе ноги из упора сидя; садит</w:t>
      </w:r>
      <w:r w:rsidR="001A046E">
        <w:rPr>
          <w:rFonts w:ascii="Times New Roman" w:hAnsi="Times New Roman" w:cs="Times New Roman"/>
          <w:sz w:val="24"/>
          <w:szCs w:val="24"/>
        </w:rPr>
        <w:t xml:space="preserve">ься из  положения </w:t>
      </w:r>
      <w:r w:rsidR="0068362B" w:rsidRPr="001A046E">
        <w:rPr>
          <w:rFonts w:ascii="Times New Roman" w:hAnsi="Times New Roman" w:cs="Times New Roman"/>
          <w:sz w:val="24"/>
          <w:szCs w:val="24"/>
        </w:rPr>
        <w:t>лежа  на  спине  и  снова  ложиться,  закрепив  ноги;  поднимать  ноги  из положения  лежа на  спине  и  стараться  коснуться  лежащего  за  головой  пр</w:t>
      </w:r>
      <w:r w:rsidR="001A046E">
        <w:rPr>
          <w:rFonts w:ascii="Times New Roman" w:hAnsi="Times New Roman" w:cs="Times New Roman"/>
          <w:sz w:val="24"/>
          <w:szCs w:val="24"/>
        </w:rPr>
        <w:t xml:space="preserve">едмета; прогибаться,  лежа  на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спине;  из  упора  присев  переходить  в  упор  на  одной  ноге. </w:t>
      </w:r>
    </w:p>
    <w:p w14:paraId="6D668246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умение приседать, держа рук</w:t>
      </w:r>
      <w:r w:rsidR="001A046E">
        <w:rPr>
          <w:rFonts w:ascii="Times New Roman" w:hAnsi="Times New Roman" w:cs="Times New Roman"/>
          <w:sz w:val="24"/>
          <w:szCs w:val="24"/>
        </w:rPr>
        <w:t xml:space="preserve">и за головой; из положения ноги </w:t>
      </w:r>
      <w:r w:rsidR="0068362B" w:rsidRPr="001A046E">
        <w:rPr>
          <w:rFonts w:ascii="Times New Roman" w:hAnsi="Times New Roman" w:cs="Times New Roman"/>
          <w:sz w:val="24"/>
          <w:szCs w:val="24"/>
        </w:rPr>
        <w:t>врозь, перенося  массу  тела  с  одной  ноги  на  другую;</w:t>
      </w:r>
      <w:r w:rsidR="001A046E">
        <w:rPr>
          <w:rFonts w:ascii="Times New Roman" w:hAnsi="Times New Roman" w:cs="Times New Roman"/>
          <w:sz w:val="24"/>
          <w:szCs w:val="24"/>
        </w:rPr>
        <w:t xml:space="preserve">  выполнять  выпад  вперед,  в </w:t>
      </w:r>
      <w:r w:rsidR="0068362B" w:rsidRPr="001A046E">
        <w:rPr>
          <w:rFonts w:ascii="Times New Roman" w:hAnsi="Times New Roman" w:cs="Times New Roman"/>
          <w:sz w:val="24"/>
          <w:szCs w:val="24"/>
        </w:rPr>
        <w:t>сторону; свободно размахивать ногой вперед-назад, держась за опору.</w:t>
      </w:r>
    </w:p>
    <w:p w14:paraId="10A0B4F0" w14:textId="77777777"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</w:p>
    <w:p w14:paraId="004A1842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и  развивать  навыки  езды  на двухколесном  велосипеде,  самокате,  санках;  игры  в  хоккей  (элементы).  </w:t>
      </w: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Сформировать навык  скольжения  по ледяной  д</w:t>
      </w:r>
      <w:r w:rsidR="001A046E">
        <w:rPr>
          <w:rFonts w:ascii="Times New Roman" w:hAnsi="Times New Roman" w:cs="Times New Roman"/>
          <w:sz w:val="24"/>
          <w:szCs w:val="24"/>
        </w:rPr>
        <w:t xml:space="preserve">орожке  на одной  ноге;  навык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скольжения  с  невысокой горки на двух ногах. </w:t>
      </w:r>
    </w:p>
    <w:p w14:paraId="359150E0" w14:textId="77777777"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14:paraId="22D8845C" w14:textId="77777777"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футбол  (элементы),  баскетбол  (элементы), бадминтон  (элементы),  городки  (элементы).  </w:t>
      </w:r>
    </w:p>
    <w:p w14:paraId="675A7D42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Формировать  навыки  игры  в  настольный теннис (элементы).</w:t>
      </w:r>
    </w:p>
    <w:p w14:paraId="158443E4" w14:textId="77777777"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14:paraId="0E2D3F6C" w14:textId="77777777"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 навыки  игры  в  разнообразные  подвижные  игры,  в  игры  с элементами соревнования.</w:t>
      </w:r>
    </w:p>
    <w:p w14:paraId="78E6D18C" w14:textId="77777777"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ФОРМИРОВАНИЕ ОСНОВ ЗДОРОВОГО ОБРАЗА ЖИЗНИ</w:t>
      </w:r>
    </w:p>
    <w:p w14:paraId="4A01D45B" w14:textId="77777777" w:rsidR="0068362B" w:rsidRPr="00AA61D2" w:rsidRDefault="00AA61D2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AA61D2">
        <w:rPr>
          <w:rFonts w:ascii="Times New Roman" w:hAnsi="Times New Roman" w:cs="Times New Roman"/>
          <w:sz w:val="24"/>
          <w:szCs w:val="24"/>
        </w:rPr>
        <w:t>Формировать правильную осанку и свод стопы.</w:t>
      </w:r>
    </w:p>
    <w:p w14:paraId="433C817F" w14:textId="77777777" w:rsidR="0068362B" w:rsidRDefault="00AA61D2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AA61D2">
        <w:rPr>
          <w:rFonts w:ascii="Times New Roman" w:hAnsi="Times New Roman" w:cs="Times New Roman"/>
          <w:sz w:val="24"/>
          <w:szCs w:val="24"/>
        </w:rPr>
        <w:t>Продолжать закаливание организма с использованием всех доступных природных факторов,  совершенствовать  адаптационные  способности  организма  детей,  умение приспосабливаться к изменяющимся условиям внешней среды.</w:t>
      </w:r>
    </w:p>
    <w:p w14:paraId="0340C832" w14:textId="77777777" w:rsidR="001A046E" w:rsidRPr="00692244" w:rsidRDefault="001A046E" w:rsidP="00AA6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CDE95" w14:textId="77777777" w:rsidR="00692244" w:rsidRDefault="00692244" w:rsidP="00AA6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14:paraId="0B03F1B8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CE66D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РЕАЛИЗАЦИИ ПРОГРАММЫ</w:t>
      </w:r>
    </w:p>
    <w:p w14:paraId="5400C17B" w14:textId="25A8C170" w:rsidR="00692244" w:rsidRDefault="00692244" w:rsidP="00692244">
      <w:pPr>
        <w:pStyle w:val="a5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А)  Обязательная часть</w:t>
      </w:r>
    </w:p>
    <w:p w14:paraId="5611AB98" w14:textId="7431AA79" w:rsidR="003D21E0" w:rsidRPr="003D21E0" w:rsidRDefault="003D21E0" w:rsidP="00692244">
      <w:pPr>
        <w:pStyle w:val="a5"/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spacing w:val="-2"/>
        </w:rPr>
        <w:t xml:space="preserve">          </w:t>
      </w:r>
      <w:r>
        <w:rPr>
          <w:rFonts w:ascii="Times New Roman" w:hAnsi="Times New Roman" w:cs="Times New Roman"/>
          <w:spacing w:val="-2"/>
        </w:rPr>
        <w:t xml:space="preserve">Обязательная часть </w:t>
      </w:r>
      <w:r w:rsidRPr="003D21E0">
        <w:rPr>
          <w:rFonts w:ascii="Times New Roman" w:hAnsi="Times New Roman" w:cs="Times New Roman"/>
          <w:spacing w:val="-2"/>
        </w:rPr>
        <w:t xml:space="preserve"> разработана с учетом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г. № 2/15) и авторской комплексной программой  «От рождения до школы», под редакцией Н.Е.Вераксы, Т.С.Комаровой, М.А.Васильевой ( М.: МОЗАИКА СИНТЕЗ, 2014. — 368 с.) и программой «От рождения до школы», инновационной программой дошкольного образования. / Под ред. Н. Е. Вераксы, Т. С. Комаровой, Э. М. Дорофеевой. — Издание пятое (инновационное), испр. и доп.— М.: МОЗАИКА-СИНТЕЗ, 2019. — c. 336</w:t>
      </w:r>
    </w:p>
    <w:p w14:paraId="1FAF4FE9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общей организации образовательного пространства</w:t>
      </w:r>
    </w:p>
    <w:p w14:paraId="239959BD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Важнейшим  условием  реализации  программы  является  создание  развивающей  и  эмоционально  комфортной для ребенка образовательной среды. Пребывание в детском саду должно доставлять  ребенку  радость,  а  образовательные  ситуации  должны  быть увлекательными. </w:t>
      </w:r>
    </w:p>
    <w:p w14:paraId="4D147510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Важнейшие образовательные ориентиры: </w:t>
      </w:r>
    </w:p>
    <w:p w14:paraId="24DBB2A4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обеспечение эмоционального благополучия детей;</w:t>
      </w:r>
    </w:p>
    <w:p w14:paraId="1B611087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создание  условий  для  формирования  доброжелательного  и  внимательного отношения детей к другим людям;</w:t>
      </w:r>
    </w:p>
    <w:p w14:paraId="75C3C170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развитие  детской  самостоятельности  (инициативности,  автономии и ответственности);</w:t>
      </w:r>
    </w:p>
    <w:p w14:paraId="71E0E0F1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развитие  детских  способностей,  формирующихся  в  разных  видах деятельности.</w:t>
      </w:r>
    </w:p>
    <w:p w14:paraId="5B22761C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реализации этих целей педагогам рекомендуется:</w:t>
      </w:r>
    </w:p>
    <w:p w14:paraId="5419F40D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14:paraId="02B47570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условия для принятия ребенком ответственности и проявления эмпатии к другим людям;</w:t>
      </w:r>
    </w:p>
    <w:p w14:paraId="6009ED94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обсуждать  совместно  с  детьми  возникающие  конфликты,  помогать решать их, вырабатывать общие правила, учить проявлять уважение друг к другу;</w:t>
      </w:r>
    </w:p>
    <w:p w14:paraId="77EC20D4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• обсуждать  с  детьми  важные  жизненные  вопросы,  стимулировать </w:t>
      </w:r>
    </w:p>
    <w:p w14:paraId="38B46299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проявление позиции ребенка;</w:t>
      </w:r>
    </w:p>
    <w:p w14:paraId="7B374B8A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14:paraId="1359E3AC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обсуждать  с  родителями  (законными  представителями)  целевые ориентиры,  на  достижение  которых  направлена  деятельность  педагогов организации, и включать членов семьи в совместное взаимодействие по достижению этих целей.</w:t>
      </w:r>
    </w:p>
    <w:p w14:paraId="7A7FFEBE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Система  дошкольного  образования  в  образовательной  организации нацелена на то, чтобы у ребенка развивались игра и познавательная  активность.  В  ДОУ  созданы  условия  для проявления таких качеств, как: инициативность, жизнерадостность, любопытство и стремление узнавать новое. </w:t>
      </w:r>
    </w:p>
    <w:p w14:paraId="1B5CC73F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Адекватная организация образовательной среды стимулирует развитие уверенности в себе, оптимистического отношения к жизни, дает право на  ошибку,  формирует  познавательные  интересы,  поощряет 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14:paraId="5154780E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Изучаемые детьми темы выступают как материал для достижения целей образовательной  работы — развития  способностей  и  инициативы  ребенка, овладения доступными для дошкольного возраста культурными средствами (наглядными  моделями  и  символами).  Благодаря  этому  образовательная программа становится залогом подготовки детей к жизни в современном обществе, требующем умения учиться всю жизнь  и при этом разумно и творчески относиться к действительности. </w:t>
      </w:r>
    </w:p>
    <w:p w14:paraId="308E8575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Все  ситуации  повседневной  жизни,  в  которых  оказывается  ребенок в детском саду, имеют образовательное значение: на прогулке и во время режимных  моментов  ребенок  выстраивает  отношение  к  себе  и  другим, учится  быть  инициативным  и  принимать  решения,  использовать  свое мышление и воображение. </w:t>
      </w:r>
    </w:p>
    <w:p w14:paraId="66A2A135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Роль педагога в организации психолого-педагогических условий</w:t>
      </w:r>
    </w:p>
    <w:p w14:paraId="080F67F1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Обеспечение эмоционального благополучия ребенка</w:t>
      </w:r>
    </w:p>
    <w:p w14:paraId="52133B6D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Обеспечение  эмоционального  благополучия  ребенка  достигается  за счет уважения к его индивидуальности, чуткости к его эмоциональному состоянию, поддержки его чувства собственного достоинства.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14:paraId="46DBAB40" w14:textId="77777777"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обеспечения в группе эмоционального благополучия педагог должен:</w:t>
      </w:r>
    </w:p>
    <w:p w14:paraId="74458A3E" w14:textId="77777777"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общаться с детьми доброжелательно, без обвинений и угроз;</w:t>
      </w:r>
    </w:p>
    <w:p w14:paraId="2AD55E1E" w14:textId="77777777"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14:paraId="56886676" w14:textId="77777777"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помогать детям обнаружить конструктивные варианты поведения; </w:t>
      </w:r>
    </w:p>
    <w:p w14:paraId="49CF943C" w14:textId="77777777"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14:paraId="3B7693B2" w14:textId="77777777"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обеспечивать  в  течение  дня  чередование  ситуаций,  в  которых  дети играют вместе и могут при желании побыть в одиночестве или в небольшой группе детей.</w:t>
      </w:r>
    </w:p>
    <w:p w14:paraId="4F0CDB98" w14:textId="77777777" w:rsidR="00692244" w:rsidRPr="00692244" w:rsidRDefault="00692244" w:rsidP="0069224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предметно-пространственной среды для обеспечения  эмоционального  благополучия  ребенка.</w:t>
      </w:r>
    </w:p>
    <w:p w14:paraId="3B513E72" w14:textId="77777777"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        Для  обеспечения эмоционального  благополучия  детей  обстановка  в  детском  саду 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 художественно-эстетическим  оформлением,  которое  положительно влияет на ребенка, вызывает эмоции, яркие и неповторимые ощущения. </w:t>
      </w:r>
    </w:p>
    <w:p w14:paraId="36D5684B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14:paraId="340EC6A9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Формирование доброжелательных, внимательных отношений</w:t>
      </w:r>
    </w:p>
    <w:p w14:paraId="35E80AD3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14:paraId="21F41ACB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Д</w:t>
      </w:r>
      <w:r w:rsidRPr="00692244">
        <w:rPr>
          <w:rFonts w:ascii="Times New Roman" w:hAnsi="Times New Roman" w:cs="Times New Roman"/>
          <w:b/>
          <w:sz w:val="24"/>
          <w:szCs w:val="24"/>
        </w:rPr>
        <w:t>ля формирования у детей доброжелательного отношения к людям педагогу следует:</w:t>
      </w:r>
    </w:p>
    <w:p w14:paraId="2CB4A4EE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устанавливать понятные для детей правила взаимодействия;</w:t>
      </w:r>
    </w:p>
    <w:p w14:paraId="2928075E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 ситуации  обсуждения  правил,  прояснения  детьми  их </w:t>
      </w:r>
    </w:p>
    <w:p w14:paraId="7FAF70DE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смысла;</w:t>
      </w:r>
    </w:p>
    <w:p w14:paraId="0889FF0B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14:paraId="310A0F5B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Развитие самостоятельности</w:t>
      </w:r>
    </w:p>
    <w:p w14:paraId="69FBDF09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Развитие  самостоятельности  включает  две  стороны:  адаптивную (умение  понимать  существующие  социальные  нормы  и  действовать  в соответствии с ними) и активную (готовность принимать самостоятельные решения) . </w:t>
      </w:r>
    </w:p>
    <w:p w14:paraId="7EA85952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  ходе  реализации  Программы  дошкольники  получают  позитивный социальный  опыт  создания  и  воплощения  собственных  замыслов.  Дети должны чувствовать, что их попытки пробовать новое, в том числе и при планировании собственной жизни в течение дня, будут поддержаны взрослыми. </w:t>
      </w:r>
    </w:p>
    <w:p w14:paraId="1B77A510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</w:t>
      </w:r>
    </w:p>
    <w:p w14:paraId="58041D78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Самостоятельность  человека  (инициативность,  автономия,  ответственность)формируется именно в дошкольном возрасте, разумеется, если взрослые создают для этого условия. </w:t>
      </w:r>
    </w:p>
    <w:p w14:paraId="30EB6973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Для  формирования  детской  самостоятельности  педагог  должен  выстраивать образовательную среду таким образом, чтобы дети могли:</w:t>
      </w:r>
    </w:p>
    <w:p w14:paraId="523926FC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учиться  на  собственном  опыте,  экспериментировать  с  различными </w:t>
      </w:r>
    </w:p>
    <w:p w14:paraId="759972F3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объектами, в том числе с растениями;</w:t>
      </w:r>
    </w:p>
    <w:p w14:paraId="1ADBD994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• находиться в течение дня как в одновозрастных, так и в разновозрастных группах; </w:t>
      </w:r>
    </w:p>
    <w:p w14:paraId="7F36BBA2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изменять или конструировать игровое пространство в соответствии с возникающими игровыми ситуациями;</w:t>
      </w:r>
    </w:p>
    <w:p w14:paraId="71C930E2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быть  автономными  в  своих  действиях  и  принятии  доступных  им решений. </w:t>
      </w:r>
    </w:p>
    <w:p w14:paraId="4E6531D5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С целью поддержания детской инициативы педагогам следует регулярно создавать ситуации, в которых дошкольники учатся:</w:t>
      </w:r>
    </w:p>
    <w:p w14:paraId="1B35893B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при участии взрослого обсуждать важные события со сверстниками; </w:t>
      </w:r>
    </w:p>
    <w:p w14:paraId="6FDE4F88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14:paraId="3E9E0FF7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предъявлять и обосновывать свою инициативу (замыслы, предложения и пр.);</w:t>
      </w:r>
    </w:p>
    <w:p w14:paraId="50D73E70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планировать собственные действия индивидуально и в малой группе, команде;</w:t>
      </w:r>
    </w:p>
    <w:p w14:paraId="6C832201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оценивать  результаты  своих  действий  индивидуально  и  в  малой группе, команде.</w:t>
      </w:r>
    </w:p>
    <w:p w14:paraId="7DBC7FF6" w14:textId="77777777" w:rsidR="00692244" w:rsidRPr="00692244" w:rsidRDefault="00692244" w:rsidP="0069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14:paraId="43860D75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самостоятельности.</w:t>
      </w:r>
    </w:p>
    <w:p w14:paraId="08BF1C8C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92244">
        <w:rPr>
          <w:rFonts w:ascii="Times New Roman" w:hAnsi="Times New Roman" w:cs="Times New Roman"/>
          <w:sz w:val="24"/>
          <w:szCs w:val="24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 могут  выбирать  по  собственному  желанию. 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</w:p>
    <w:p w14:paraId="26B6CE93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свободной игровой деятельности</w:t>
      </w:r>
    </w:p>
    <w:p w14:paraId="4E1F9B38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 их.  Развитие  свободной  игровой  деятельности 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14:paraId="2D928791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С целью развития игровой деятельности педагоги должны уметь: </w:t>
      </w:r>
    </w:p>
    <w:p w14:paraId="69677F71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в течение дня условия для свободной игры детей;</w:t>
      </w:r>
    </w:p>
    <w:p w14:paraId="429113FA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определять  игровые  ситуации,  в  которых  детям  нужна  косвенная помощь;</w:t>
      </w:r>
    </w:p>
    <w:p w14:paraId="52B8364F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наблюдать за играющими детьми и понимать, какие именно события дня отражаются в игре;</w:t>
      </w:r>
    </w:p>
    <w:p w14:paraId="00086266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отличать детей с развитой игровой деятельностью от тех, у кого игра развита слабо;</w:t>
      </w:r>
    </w:p>
    <w:p w14:paraId="5CB39388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14:paraId="702FB640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Кроме  того,  педагоги  должны  знать  детскую  субкультуру:  наиболее типичные роли и игры детей, понимать их значимость.</w:t>
      </w:r>
    </w:p>
    <w:p w14:paraId="716FA7AA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Воспитатели должны устанавливать взаимосвязь между игрой и другими видами деятельности. Спонтанная игра является не столько средством </w:t>
      </w:r>
    </w:p>
    <w:p w14:paraId="63800CAE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для организации обучения, сколько самоценной деятельностью детей.</w:t>
      </w:r>
    </w:p>
    <w:p w14:paraId="42736D04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 организации  предметно-пространственной среды для развития игровой деятельности</w:t>
      </w:r>
      <w:r w:rsidRPr="00692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A0B51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 быть  разнообразным  и  легко  трансформируемым.  Дети  должны иметь возможность участвовать в создании и обновлении игровой среды.  Возможность  внести  свой  вклад  в  ее  усовершенствование  должны иметь и родители.</w:t>
      </w:r>
    </w:p>
    <w:p w14:paraId="25010C9A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познавательной деятельности</w:t>
      </w:r>
    </w:p>
    <w:p w14:paraId="344D322F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14:paraId="108AFE6F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Стимулировать детскую познавательную активность педагог может: </w:t>
      </w:r>
    </w:p>
    <w:p w14:paraId="3F4F9522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регулярно предлагая детям вопросы, требующие не только воспроизведения информации, но и мышления; </w:t>
      </w:r>
    </w:p>
    <w:p w14:paraId="6B1904A7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регулярно  предлагая  детям  открытые,  творческие  вопросы,  в  том числе — проблемно-противоречивые  ситуации,  на  которые  могут  быть даны разные ответы;</w:t>
      </w:r>
    </w:p>
    <w:p w14:paraId="39D46990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обеспечивая в ходе обсуждения атмосферу поддержки и принятия; </w:t>
      </w:r>
    </w:p>
    <w:p w14:paraId="24E28C8F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позволяя  детям  определиться  с  решением  в  ходе  обсуждения  той или иной ситуации; </w:t>
      </w:r>
    </w:p>
    <w:p w14:paraId="22371C39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организуя  обсуждения,  в  которых  дети  могут  высказывать  разные точки зрения по одному и тому же вопросу, помогая увидеть несовпадение точек зрения;</w:t>
      </w:r>
    </w:p>
    <w:p w14:paraId="37427B1E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строя обсуждение с учетом высказываний детей, которые могут изменить ход дискуссии;</w:t>
      </w:r>
    </w:p>
    <w:p w14:paraId="0C7A0186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помогая детям обнаружить ошибки в своих рассуждениях;</w:t>
      </w:r>
    </w:p>
    <w:p w14:paraId="3F991A11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помогая организовать дискуссию;</w:t>
      </w:r>
    </w:p>
    <w:p w14:paraId="6F89D457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14:paraId="15A40977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Особенности  организации  предметно-пространственной  среды  для развития познавательной деятельности. </w:t>
      </w:r>
    </w:p>
    <w:p w14:paraId="510BD772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 Среда должна быть насыщенной, предоставлять ребенку возможность для активного исследования и решения задач,  содержать  современные  материалы  (конструкторы,  материалы  для формирования сенсорики, наборы для экспериментирования и пр.).</w:t>
      </w:r>
    </w:p>
    <w:p w14:paraId="4E55199D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проектной деятельности</w:t>
      </w:r>
    </w:p>
    <w:p w14:paraId="31C476C6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 могут  задумывать  и  реализовывать  исследовательские,  творческие и нормативные проекты. </w:t>
      </w:r>
    </w:p>
    <w:p w14:paraId="590D627E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 поощряет  его.  Необходимо  регулярно  выделять  время  для  проектной деятельности, создавать условия для презентации проектов. </w:t>
      </w:r>
    </w:p>
    <w:p w14:paraId="7188706F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 целью развития проектной деятельности педагоги должны:</w:t>
      </w:r>
    </w:p>
    <w:p w14:paraId="1A4E4B69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проблемные ситуации, которые инициируют детское любопытство, стимулируют стремление к исследованию;</w:t>
      </w:r>
    </w:p>
    <w:p w14:paraId="48AFC300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быть  внимательными  к  детским  вопросам,  возникающим  в  разных ситуациях,  регулярно  предлагать  проектные  образовательные  ситуации в ответ на заданные детьми вопросы;</w:t>
      </w:r>
    </w:p>
    <w:p w14:paraId="19D8B842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детскую автономию: предлагать детям самим выдвигать проектные решения;</w:t>
      </w:r>
    </w:p>
    <w:p w14:paraId="2A218CFA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помогать  детям  планировать  свою  деятельность  при  выполнении своего замысла;</w:t>
      </w:r>
    </w:p>
    <w:p w14:paraId="642A13DB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14:paraId="3D48ABE0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помогать детям сравнивать предложенные ими варианты решений, аргументировать выбор варианта.</w:t>
      </w:r>
    </w:p>
    <w:p w14:paraId="27F678C2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 проектной  деятельности.</w:t>
      </w:r>
    </w:p>
    <w:p w14:paraId="35836FC9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Стимулируя  детей  к 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14:paraId="0E644C89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самовыражения средствами искусства</w:t>
      </w:r>
    </w:p>
    <w:p w14:paraId="38D8E76E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 дошкольном возрасте дети должны получить опыт осмысления происходящих  событий  и  выражения  своего  отношения  к  ним  при  помощи культурных средств — линий, цвета, формы, звука, движения, сюжета и пр. </w:t>
      </w:r>
    </w:p>
    <w:p w14:paraId="7433419F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Для  того  чтобы  дети  научились  выражать  себя  средствами  искусства, педагог должен: </w:t>
      </w:r>
    </w:p>
    <w:p w14:paraId="6D6968B8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планировать время в течение дня, когда дети могут создавать свои произведения;</w:t>
      </w:r>
    </w:p>
    <w:p w14:paraId="7FE353B3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атмосферу принятия и поддержки во время занятий творческими видами деятельности;</w:t>
      </w:r>
    </w:p>
    <w:p w14:paraId="4F0EF9C8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оказывать помощь и поддержку в овладении необходимыми для занятий техническими навыками;</w:t>
      </w:r>
    </w:p>
    <w:p w14:paraId="0C913BF6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предлагать такие задания, чтобы детские произведения не были стереотипными, отражали их замысел;</w:t>
      </w:r>
    </w:p>
    <w:p w14:paraId="3AB5F8BA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детскую инициативу в воплощении замысла и выборе необходимых для этого средств;</w:t>
      </w:r>
    </w:p>
    <w:p w14:paraId="7213BF6C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организовывать события, мероприятия, выставки проектов, на которых  дошкольники  могут  представить  свои  произведения  для  детей  разных групп и родителей.</w:t>
      </w:r>
    </w:p>
    <w:p w14:paraId="7AA399DA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 организации  предметно-пространственной среды для самовыражения  средствами  искусства.</w:t>
      </w:r>
    </w:p>
    <w:p w14:paraId="715237B4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ab/>
        <w:t>Образовательная  среда  должна обеспечивать наличие необходимых материалов, возможность заниматься разными видами деятельности: живописью, рисунком, игрой на музыкальных  инструментах,  пением,  конструированием,  актерским  мастерством, танцем, различными видами ремесел, поделками по дереву, из глины и пр.</w:t>
      </w:r>
    </w:p>
    <w:p w14:paraId="7A2FE9CD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физического развития</w:t>
      </w:r>
    </w:p>
    <w:p w14:paraId="1B294F97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Физическое развитие очень важно для здоровья детей, потому что поз-воляет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14:paraId="1ADF1FE9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того чтобы стимулировать физическое развитие детей, важно:</w:t>
      </w:r>
    </w:p>
    <w:p w14:paraId="7CD7EF21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ежедневно предоставлять детям возможность активно двигаться;</w:t>
      </w:r>
    </w:p>
    <w:p w14:paraId="02FDBBC1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обучать детей правилам безопасности;</w:t>
      </w:r>
    </w:p>
    <w:p w14:paraId="5B188AD7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14:paraId="57934EFF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использовать  различные  методы  обучения,  помогающие  детям  с  разным уровнем физического развития с удовольствием бегать, лазать, прыгать.</w:t>
      </w:r>
    </w:p>
    <w:p w14:paraId="494A64E7" w14:textId="77777777"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физического  развития.</w:t>
      </w:r>
    </w:p>
    <w:p w14:paraId="460DCAB5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Среда  должна  стимулировать  физическую  активность  детей,  присущее  им  желание  двигаться,  познавать, 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 Игровая  площадка  должна  предоставлять  условия  для  развития крупной моторики. </w:t>
      </w:r>
    </w:p>
    <w:p w14:paraId="1A2664F6" w14:textId="77777777"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Игровое пространство (как на площадке, так и в помещениях) </w:t>
      </w:r>
      <w:r w:rsidRPr="00692244">
        <w:rPr>
          <w:rFonts w:ascii="Times New Roman" w:hAnsi="Times New Roman" w:cs="Times New Roman"/>
          <w:sz w:val="24"/>
          <w:szCs w:val="24"/>
        </w:rPr>
        <w:t>в МДОУ "Детский сад № 241" трансформируемое (меняется в зависимости от игры и предоставляет достаточно места для двигательной активности).</w:t>
      </w:r>
    </w:p>
    <w:p w14:paraId="4DFBF7B9" w14:textId="77777777" w:rsidR="00692244" w:rsidRPr="00692244" w:rsidRDefault="00692244" w:rsidP="00692244">
      <w:pPr>
        <w:shd w:val="clear" w:color="auto" w:fill="FFFFFF"/>
        <w:spacing w:after="0"/>
        <w:ind w:right="768"/>
        <w:jc w:val="center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</w:p>
    <w:p w14:paraId="565B638D" w14:textId="77777777" w:rsidR="00692244" w:rsidRPr="00692244" w:rsidRDefault="00692244" w:rsidP="00692244">
      <w:pPr>
        <w:shd w:val="clear" w:color="auto" w:fill="FFFFFF"/>
        <w:spacing w:after="0"/>
        <w:ind w:righ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14:paraId="0B06EEEB" w14:textId="77777777" w:rsidR="00692244" w:rsidRPr="00A92113" w:rsidRDefault="00692244" w:rsidP="00692244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0866EB" w14:textId="77777777" w:rsidR="00692244" w:rsidRPr="00A92113" w:rsidRDefault="00692244" w:rsidP="00692244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спосо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етоды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боты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ганиз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ии детской 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тельности</w:t>
      </w:r>
    </w:p>
    <w:p w14:paraId="71610C07" w14:textId="77777777" w:rsidR="00692244" w:rsidRPr="00A92113" w:rsidRDefault="00692244" w:rsidP="00692244">
      <w:pPr>
        <w:pStyle w:val="Standard"/>
        <w:ind w:left="324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6"/>
        <w:tblW w:w="0" w:type="auto"/>
        <w:tblInd w:w="-411" w:type="dxa"/>
        <w:tblLook w:val="04A0" w:firstRow="1" w:lastRow="0" w:firstColumn="1" w:lastColumn="0" w:noHBand="0" w:noVBand="1"/>
      </w:tblPr>
      <w:tblGrid>
        <w:gridCol w:w="3163"/>
        <w:gridCol w:w="6570"/>
      </w:tblGrid>
      <w:tr w:rsidR="00692244" w:rsidRPr="00A92113" w14:paraId="62AC937C" w14:textId="77777777" w:rsidTr="003658CD">
        <w:tc>
          <w:tcPr>
            <w:tcW w:w="3163" w:type="dxa"/>
          </w:tcPr>
          <w:p w14:paraId="33174D66" w14:textId="77777777"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6570" w:type="dxa"/>
          </w:tcPr>
          <w:p w14:paraId="2001086A" w14:textId="77777777"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Формы, способы и методы работы для организации детской деятельности</w:t>
            </w:r>
          </w:p>
        </w:tc>
      </w:tr>
      <w:tr w:rsidR="00692244" w:rsidRPr="00A92113" w14:paraId="033F4544" w14:textId="77777777" w:rsidTr="003658CD">
        <w:tc>
          <w:tcPr>
            <w:tcW w:w="3163" w:type="dxa"/>
          </w:tcPr>
          <w:p w14:paraId="11A2F91B" w14:textId="77777777"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Двигательная</w:t>
            </w:r>
          </w:p>
        </w:tc>
        <w:tc>
          <w:tcPr>
            <w:tcW w:w="6570" w:type="dxa"/>
          </w:tcPr>
          <w:p w14:paraId="343B3A5B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14:paraId="5F3A7BB7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дидактические игры</w:t>
            </w:r>
          </w:p>
          <w:p w14:paraId="61A90055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игры с правилами</w:t>
            </w:r>
          </w:p>
          <w:p w14:paraId="2B7EA974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Игровые упражнения</w:t>
            </w:r>
          </w:p>
          <w:p w14:paraId="3537822F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Игровые ситуации</w:t>
            </w:r>
          </w:p>
          <w:p w14:paraId="2D8A2403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Соревнования и досуги</w:t>
            </w:r>
          </w:p>
          <w:p w14:paraId="27943FE3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на воде</w:t>
            </w:r>
          </w:p>
          <w:p w14:paraId="7D63B529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Организация плавания</w:t>
            </w:r>
          </w:p>
          <w:p w14:paraId="7529F3F5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Спортивные игры и упражнения</w:t>
            </w:r>
          </w:p>
          <w:p w14:paraId="6580E6D4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Спортивные праздники</w:t>
            </w:r>
          </w:p>
          <w:p w14:paraId="1D24315A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lastRenderedPageBreak/>
              <w:t>Гимнастика (утренняя, после сна</w:t>
            </w:r>
          </w:p>
          <w:p w14:paraId="10861779" w14:textId="77777777"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14:paraId="672511B1" w14:textId="77777777" w:rsidTr="003658CD">
        <w:tc>
          <w:tcPr>
            <w:tcW w:w="3163" w:type="dxa"/>
          </w:tcPr>
          <w:p w14:paraId="2D51000C" w14:textId="77777777"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Игровая</w:t>
            </w:r>
          </w:p>
        </w:tc>
        <w:tc>
          <w:tcPr>
            <w:tcW w:w="6570" w:type="dxa"/>
          </w:tcPr>
          <w:p w14:paraId="177B84A3" w14:textId="77777777"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14:paraId="789C1523" w14:textId="77777777"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Режиссерские игры</w:t>
            </w:r>
          </w:p>
          <w:p w14:paraId="16E3DB33" w14:textId="77777777"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14:paraId="3E5CF431" w14:textId="77777777"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Создание игровых ситуаций</w:t>
            </w:r>
          </w:p>
          <w:p w14:paraId="0F10CC47" w14:textId="77777777"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речевым сопровождением</w:t>
            </w:r>
          </w:p>
          <w:p w14:paraId="1279766B" w14:textId="77777777"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Дидактические игры</w:t>
            </w:r>
          </w:p>
          <w:p w14:paraId="58C0AA4E" w14:textId="77777777"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Пальчиковые игры</w:t>
            </w:r>
          </w:p>
          <w:p w14:paraId="72525E74" w14:textId="77777777"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Народные игры</w:t>
            </w:r>
          </w:p>
          <w:p w14:paraId="5CFE8C76" w14:textId="77777777"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Театрализованные игры</w:t>
            </w:r>
          </w:p>
          <w:p w14:paraId="2C5F82AE" w14:textId="77777777"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14:paraId="6C105D44" w14:textId="77777777" w:rsidTr="003658CD">
        <w:tc>
          <w:tcPr>
            <w:tcW w:w="3163" w:type="dxa"/>
          </w:tcPr>
          <w:p w14:paraId="1424B441" w14:textId="77777777"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Продуктивая, изобразительная деятельность</w:t>
            </w:r>
          </w:p>
        </w:tc>
        <w:tc>
          <w:tcPr>
            <w:tcW w:w="6570" w:type="dxa"/>
          </w:tcPr>
          <w:p w14:paraId="5F23EC3E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Мастерская по изготовлению продуктов детского творчества</w:t>
            </w:r>
          </w:p>
          <w:p w14:paraId="002ADD12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14:paraId="076FA727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Дизайн-студия</w:t>
            </w:r>
          </w:p>
          <w:p w14:paraId="616C2BB4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Творческие выставки</w:t>
            </w:r>
          </w:p>
          <w:p w14:paraId="0DD58AE0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Конкурсы</w:t>
            </w:r>
          </w:p>
          <w:p w14:paraId="543D6C8B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Фестивали</w:t>
            </w:r>
          </w:p>
          <w:p w14:paraId="537A010A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Оформление и обогащении РППС</w:t>
            </w:r>
          </w:p>
          <w:p w14:paraId="0A86AFBB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14:paraId="6EA3BDF4" w14:textId="77777777" w:rsidTr="003658CD">
        <w:tc>
          <w:tcPr>
            <w:tcW w:w="3163" w:type="dxa"/>
          </w:tcPr>
          <w:p w14:paraId="4AD6ECB8" w14:textId="77777777"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Коммуникативная</w:t>
            </w:r>
          </w:p>
        </w:tc>
        <w:tc>
          <w:tcPr>
            <w:tcW w:w="6570" w:type="dxa"/>
          </w:tcPr>
          <w:p w14:paraId="324421CA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14:paraId="7AD11F24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14:paraId="43A4A356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Ситуативный разговор</w:t>
            </w:r>
          </w:p>
          <w:p w14:paraId="1E1AEC71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Речевая ситуация</w:t>
            </w:r>
          </w:p>
          <w:p w14:paraId="09ED687F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и отгадывание загадок</w:t>
            </w:r>
          </w:p>
          <w:p w14:paraId="73CE8183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 рассказов, сказок по картинкам</w:t>
            </w:r>
          </w:p>
          <w:p w14:paraId="544B7354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рассказов по схемам</w:t>
            </w:r>
          </w:p>
          <w:p w14:paraId="6D94375A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Логопедические сказки</w:t>
            </w:r>
          </w:p>
          <w:p w14:paraId="6A1C6FBA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Придумывание рассказов, сказок, стихотворений, загадок, дразнилок и отвечалок</w:t>
            </w:r>
          </w:p>
          <w:p w14:paraId="5FF73279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Театрализованная деятельность</w:t>
            </w:r>
          </w:p>
          <w:p w14:paraId="2958281F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14:paraId="3607F0C6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14:paraId="69ACA8A7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и игровые ситуации</w:t>
            </w:r>
          </w:p>
          <w:p w14:paraId="1FCF0EDF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Этюды, постановки</w:t>
            </w:r>
          </w:p>
          <w:p w14:paraId="657A52AE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Проектная деятельность</w:t>
            </w:r>
          </w:p>
          <w:p w14:paraId="20C2DCF7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14:paraId="234A10D5" w14:textId="77777777" w:rsidTr="003658CD">
        <w:tc>
          <w:tcPr>
            <w:tcW w:w="3163" w:type="dxa"/>
          </w:tcPr>
          <w:p w14:paraId="1ABB2BC2" w14:textId="77777777"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Трудовая, самообслуживание</w:t>
            </w:r>
          </w:p>
        </w:tc>
        <w:tc>
          <w:tcPr>
            <w:tcW w:w="6570" w:type="dxa"/>
          </w:tcPr>
          <w:p w14:paraId="198A7D88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Совместные действия, коллективный труд</w:t>
            </w:r>
          </w:p>
          <w:p w14:paraId="70FE8BE4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Дежурство</w:t>
            </w:r>
          </w:p>
          <w:p w14:paraId="7049A096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Поручения</w:t>
            </w:r>
          </w:p>
          <w:p w14:paraId="53A296F2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Задания</w:t>
            </w:r>
          </w:p>
          <w:p w14:paraId="1F85B6E1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14:paraId="67C59DF8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14:paraId="161C3ED6" w14:textId="77777777" w:rsidTr="003658CD">
        <w:tc>
          <w:tcPr>
            <w:tcW w:w="3163" w:type="dxa"/>
          </w:tcPr>
          <w:p w14:paraId="6B7477C5" w14:textId="77777777"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6570" w:type="dxa"/>
          </w:tcPr>
          <w:p w14:paraId="6E23A9D7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14:paraId="69377EE2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Наблюдения</w:t>
            </w:r>
          </w:p>
          <w:p w14:paraId="110BA5F5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Экскурсии (виртуальные)</w:t>
            </w:r>
          </w:p>
          <w:p w14:paraId="06EA532B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Решение проблемных ситуаций</w:t>
            </w:r>
          </w:p>
          <w:p w14:paraId="66853DB5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14:paraId="209D4596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Коллекционирование</w:t>
            </w:r>
          </w:p>
          <w:p w14:paraId="4C83567F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lastRenderedPageBreak/>
              <w:t>Моделирование</w:t>
            </w:r>
          </w:p>
          <w:p w14:paraId="659A1928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проекта</w:t>
            </w:r>
          </w:p>
          <w:p w14:paraId="63C3F742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14:paraId="6FF1961C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Исследование</w:t>
            </w:r>
          </w:p>
          <w:p w14:paraId="2218A909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  <w:p w14:paraId="2719714C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Интеллектуальные игры (головоломки, ребусы, задачи, викторины)</w:t>
            </w:r>
          </w:p>
        </w:tc>
      </w:tr>
      <w:tr w:rsidR="00692244" w:rsidRPr="00A92113" w14:paraId="2E867B2B" w14:textId="77777777" w:rsidTr="003658CD">
        <w:tc>
          <w:tcPr>
            <w:tcW w:w="3163" w:type="dxa"/>
          </w:tcPr>
          <w:p w14:paraId="54A3637E" w14:textId="77777777"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Музыкальная</w:t>
            </w:r>
          </w:p>
        </w:tc>
        <w:tc>
          <w:tcPr>
            <w:tcW w:w="6570" w:type="dxa"/>
          </w:tcPr>
          <w:p w14:paraId="1B2CCB1E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14:paraId="2078F86B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Слушание</w:t>
            </w:r>
          </w:p>
          <w:p w14:paraId="5BDEF564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Исполнение</w:t>
            </w:r>
          </w:p>
          <w:p w14:paraId="1378D2F9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Импровизация</w:t>
            </w:r>
          </w:p>
          <w:p w14:paraId="1D42658A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14:paraId="173E12C3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игры с музыкальным сопровождением</w:t>
            </w:r>
          </w:p>
          <w:p w14:paraId="43627C16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Музыкально-дидактические игры</w:t>
            </w:r>
          </w:p>
          <w:p w14:paraId="343F2924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Беседы (элементарного музыкального содержания)</w:t>
            </w:r>
          </w:p>
          <w:p w14:paraId="761A190D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Музицирование</w:t>
            </w:r>
          </w:p>
          <w:p w14:paraId="623FF2CB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Танец</w:t>
            </w:r>
          </w:p>
          <w:p w14:paraId="4A524550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Упражнения на развитие пластики, ритмики</w:t>
            </w:r>
          </w:p>
          <w:p w14:paraId="5139F9A9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Музыкальная сюжетная игра</w:t>
            </w:r>
          </w:p>
          <w:p w14:paraId="382B9BF1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художественная деятельность</w:t>
            </w:r>
          </w:p>
          <w:p w14:paraId="7C0A3454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Фестивали, конкурсы</w:t>
            </w:r>
          </w:p>
        </w:tc>
      </w:tr>
      <w:tr w:rsidR="00692244" w:rsidRPr="00A92113" w14:paraId="0C982AE5" w14:textId="77777777" w:rsidTr="003658CD">
        <w:tc>
          <w:tcPr>
            <w:tcW w:w="3163" w:type="dxa"/>
          </w:tcPr>
          <w:p w14:paraId="782FF5D0" w14:textId="77777777"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Чтение, восприятие художественной литературы и фольклора</w:t>
            </w:r>
          </w:p>
        </w:tc>
        <w:tc>
          <w:tcPr>
            <w:tcW w:w="6570" w:type="dxa"/>
          </w:tcPr>
          <w:p w14:paraId="62F61A8E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Чтение</w:t>
            </w:r>
          </w:p>
          <w:p w14:paraId="1665AC4E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Обсуждение</w:t>
            </w:r>
          </w:p>
          <w:p w14:paraId="558FE355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Разучивание</w:t>
            </w:r>
          </w:p>
          <w:p w14:paraId="0C111A29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Рассказывание</w:t>
            </w:r>
          </w:p>
          <w:p w14:paraId="0725480D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14:paraId="3C49D431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Выставки в книжном уголке</w:t>
            </w:r>
          </w:p>
          <w:p w14:paraId="775E41DA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художественно0речевая деятельность</w:t>
            </w:r>
          </w:p>
          <w:p w14:paraId="7611312B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Викторины, конкурсы</w:t>
            </w:r>
          </w:p>
        </w:tc>
      </w:tr>
      <w:tr w:rsidR="00692244" w:rsidRPr="00A92113" w14:paraId="463234AC" w14:textId="77777777" w:rsidTr="003658CD">
        <w:tc>
          <w:tcPr>
            <w:tcW w:w="3163" w:type="dxa"/>
          </w:tcPr>
          <w:p w14:paraId="44B258CD" w14:textId="77777777"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6570" w:type="dxa"/>
          </w:tcPr>
          <w:p w14:paraId="09058080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конструкторами, модулями</w:t>
            </w:r>
          </w:p>
          <w:p w14:paraId="331F61AD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бумагой</w:t>
            </w:r>
          </w:p>
          <w:p w14:paraId="55F30602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природным, бросовым материалом</w:t>
            </w:r>
          </w:p>
          <w:p w14:paraId="673A6499" w14:textId="77777777"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</w:tbl>
    <w:p w14:paraId="0F1B8454" w14:textId="77777777" w:rsidR="00692244" w:rsidRPr="00692244" w:rsidRDefault="00692244" w:rsidP="00692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bCs/>
          <w:sz w:val="24"/>
          <w:szCs w:val="24"/>
        </w:rPr>
        <w:t>Б)  Часть Программы, формируемой участниками образовательных отношений:</w:t>
      </w:r>
    </w:p>
    <w:p w14:paraId="2DB035D3" w14:textId="77777777" w:rsidR="00692244" w:rsidRPr="00692244" w:rsidRDefault="00692244" w:rsidP="0069224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2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2244">
        <w:rPr>
          <w:rFonts w:ascii="Times New Roman" w:hAnsi="Times New Roman" w:cs="Times New Roman"/>
          <w:sz w:val="24"/>
          <w:szCs w:val="24"/>
        </w:rPr>
        <w:t xml:space="preserve">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интенсифицирует поиски новых, более эффективных психолого-педагогических подходов к этому вопросу.  Реализация современной цели педагогического процесса, переход на новый качественный уровень – развитие творческой активной личности ребенка   – требует от воспитателя использования в своей деятельности инновационных педагогических технологий. Проблема овладения современными технологиями организации педагогического процесса поставлена в один ряд с наиболее актуальными проблемами современного дошкольного образования. Кроме того, переход от традиционного образования к новому, заложен в  Федеральном Государственном Образовательном Стандарте. Поэтому на протяжении ряда лет ДОУ  успешно реализует </w:t>
      </w:r>
      <w:r w:rsidRPr="00692244">
        <w:rPr>
          <w:rFonts w:ascii="Times New Roman" w:hAnsi="Times New Roman" w:cs="Times New Roman"/>
          <w:b/>
          <w:sz w:val="24"/>
          <w:szCs w:val="24"/>
        </w:rPr>
        <w:t xml:space="preserve">технологию проблемно – диалогического обучения. </w:t>
      </w:r>
      <w:r w:rsidRPr="00692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C0DB90A" w14:textId="77777777" w:rsid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Автор технологии  и научный руководитель  - Мельникова Елена Леонидовна, </w:t>
      </w:r>
      <w:r w:rsidRPr="00692244">
        <w:rPr>
          <w:rFonts w:ascii="Times New Roman" w:hAnsi="Times New Roman" w:cs="Times New Roman"/>
          <w:color w:val="29261E"/>
          <w:sz w:val="24"/>
          <w:szCs w:val="24"/>
        </w:rPr>
        <w:t>лауреат премии Правительства РФ в области образования, кандидат психологических наук, доцент, доцент кафедры педагогики и психологии Академии ПКиППРО (г. Москва).</w:t>
      </w:r>
      <w:r w:rsidRPr="0069224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                                     </w:t>
      </w:r>
      <w:r w:rsidRPr="00692244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Проблемно - диалогическое обучение </w:t>
      </w:r>
      <w:r w:rsidRPr="00692244">
        <w:rPr>
          <w:rFonts w:ascii="Times New Roman" w:hAnsi="Times New Roman" w:cs="Times New Roman"/>
          <w:color w:val="231F20"/>
          <w:sz w:val="24"/>
          <w:szCs w:val="24"/>
        </w:rPr>
        <w:t>– это тип обучения, обеспечивающий творческое усвоение знаний детьми  посредством специально организованного педагогам  диалога.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  Ключевое понятие  технологии проблемного диалога – это творчество. </w:t>
      </w:r>
      <w:r w:rsidRPr="00692244">
        <w:rPr>
          <w:rFonts w:ascii="Times New Roman" w:hAnsi="Times New Roman" w:cs="Times New Roman"/>
          <w:sz w:val="24"/>
          <w:szCs w:val="24"/>
        </w:rPr>
        <w:t>Цель проблемного обучения – усвоение не только результатов научного познания, системы знаний, но и самого пути, процесса получения этих результатов, формирование познавательной самостоятельности ребенка и развитие его творческих способностей.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  </w:t>
      </w:r>
      <w:r w:rsidRPr="00692244">
        <w:rPr>
          <w:rFonts w:ascii="Times New Roman" w:hAnsi="Times New Roman" w:cs="Times New Roman"/>
          <w:sz w:val="24"/>
          <w:szCs w:val="24"/>
        </w:rPr>
        <w:t xml:space="preserve">Данная технология   представляет собой сочетание приема создания проблемной ситуации специальных вопросов, стимулирующих  воспитанников  к осознанию противоречия и формулированию  заданной проблемы. Кроме того, в процессе диалога необходимо обеспечивать безоценочное принятие любых (в том числе ошибочных)   формулировок противоречия и проблемы. 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>Технология проблемного диалога позволяет заменить  </w:t>
      </w:r>
      <w:r w:rsidRPr="00692244">
        <w:rPr>
          <w:rStyle w:val="ae"/>
          <w:rFonts w:ascii="Times New Roman" w:eastAsia="SimSun" w:hAnsi="Times New Roman" w:cs="Times New Roman"/>
          <w:color w:val="29261E"/>
          <w:sz w:val="24"/>
          <w:szCs w:val="24"/>
          <w:shd w:val="clear" w:color="auto" w:fill="FFFFFF" w:themeFill="background1"/>
        </w:rPr>
        <w:t>объяснения 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нового материала </w:t>
      </w:r>
      <w:r w:rsidRPr="00692244">
        <w:rPr>
          <w:rStyle w:val="ae"/>
          <w:rFonts w:ascii="Times New Roman" w:eastAsia="SimSu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открытием 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знаний. </w:t>
      </w:r>
      <w:r w:rsidRPr="00692244">
        <w:rPr>
          <w:rFonts w:ascii="Times New Roman" w:hAnsi="Times New Roman" w:cs="Times New Roman"/>
          <w:sz w:val="24"/>
          <w:szCs w:val="24"/>
        </w:rPr>
        <w:t xml:space="preserve">  Таким образом, технология проблемно – диалогического обучения обеспечивает высокое качество реализации ФГОС ДО.</w:t>
      </w:r>
    </w:p>
    <w:p w14:paraId="1580A939" w14:textId="77777777" w:rsidR="00692244" w:rsidRPr="00692244" w:rsidRDefault="00692244" w:rsidP="00692244">
      <w:pPr>
        <w:tabs>
          <w:tab w:val="left" w:pos="132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692244">
        <w:rPr>
          <w:rFonts w:ascii="Times New Roman" w:hAnsi="Times New Roman" w:cs="Times New Roman"/>
          <w:b/>
          <w:sz w:val="24"/>
          <w:szCs w:val="24"/>
        </w:rPr>
        <w:t>.Особенности образовательной деятельности разных видов и культурных практик.</w:t>
      </w:r>
    </w:p>
    <w:p w14:paraId="03E8BB77" w14:textId="77777777"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Культурные практики ребенка выполняют роль стержня, позволяющего ему выстраивать и осмысливать содержание и формы его жизнедеятельности, в том числе:</w:t>
      </w:r>
    </w:p>
    <w:p w14:paraId="126C69D9" w14:textId="77777777"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опыт самостоятельного творческого действия, собственной многообразной активности на основе собственного выбора.</w:t>
      </w:r>
    </w:p>
    <w:p w14:paraId="64256459" w14:textId="77777777"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ситуативное и глубинное общение, плодотворную коммуникацию и взаимодействие (сотрудничество) с взрослыми и детьми</w:t>
      </w:r>
    </w:p>
    <w:p w14:paraId="0987A538" w14:textId="77777777"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эмоции и чувства, отношение к себе и другим людям</w:t>
      </w:r>
    </w:p>
    <w:p w14:paraId="33DA04A0" w14:textId="77777777"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сферу собственной воли, желаний и интересов</w:t>
      </w:r>
    </w:p>
    <w:p w14:paraId="4DF03934" w14:textId="77777777"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 свою самость, которую можно определить как само-осознание, понимание своего «Я» как многообразного само-бытия.</w:t>
      </w:r>
    </w:p>
    <w:p w14:paraId="13CF59E2" w14:textId="77777777"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самостоятельность и автономность, ответственность и зависимость, дающие ребенку право на выбор и обеспечивающие самоопределение.</w:t>
      </w:r>
    </w:p>
    <w:p w14:paraId="14B7EC5A" w14:textId="77777777" w:rsidR="00692244" w:rsidRPr="00692244" w:rsidRDefault="00692244" w:rsidP="00692244">
      <w:pPr>
        <w:tabs>
          <w:tab w:val="left" w:pos="993"/>
        </w:tabs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2E37A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244">
        <w:rPr>
          <w:rFonts w:ascii="Times New Roman" w:hAnsi="Times New Roman" w:cs="Times New Roman"/>
          <w:sz w:val="24"/>
          <w:szCs w:val="24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14:paraId="770DB4A8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Ориентация на конечный продукт определяет технологию создания образовательных ситуаций.</w:t>
      </w:r>
    </w:p>
    <w:p w14:paraId="63D87C40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14:paraId="0323A0C2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используются так же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14:paraId="08DAEF79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14:paraId="5221A2E4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14:paraId="6F72DC8F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14:paraId="24843F67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14:paraId="00812A2A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14:paraId="763B3544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Непосредственно образовательная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основана на организации педагогом видов деятельности, заданных ФГОС дошкольного образования.</w:t>
      </w:r>
    </w:p>
    <w:p w14:paraId="587771C1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14:paraId="7953EED3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Игровая деятельность представлена в образовательном процессе в разнообразных формах - </w:t>
      </w:r>
      <w:r w:rsidRPr="00692244">
        <w:rPr>
          <w:rFonts w:ascii="Times New Roman" w:hAnsi="Times New Roman" w:cs="Times New Roman"/>
          <w:b/>
          <w:i/>
          <w:sz w:val="24"/>
          <w:szCs w:val="24"/>
        </w:rPr>
        <w:t>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14:paraId="23FDFC35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14:paraId="61C131ED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Коммуникативная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14:paraId="4BA54589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Познавательно-исследовательская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14:paraId="1E697CF3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14:paraId="4FEB4A7F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</w:t>
      </w:r>
    </w:p>
    <w:p w14:paraId="1095CA46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Художественно-творческая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14:paraId="5D7D94A1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14:paraId="35BBBCFB" w14:textId="77777777"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</w:r>
    </w:p>
    <w:p w14:paraId="7E4DB083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>,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14:paraId="05798ECD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деятельность, осуществляемая в утренний отрезок времени включает:</w:t>
      </w:r>
    </w:p>
    <w:p w14:paraId="2367EFAB" w14:textId="77777777"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14:paraId="65623881" w14:textId="77777777"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  проявлений эмоциональной отзывчивости к взрослым и сверстникам;</w:t>
      </w:r>
    </w:p>
    <w:p w14:paraId="041E8E59" w14:textId="77777777"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14:paraId="2347ABE0" w14:textId="77777777"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беседы и разговоры с детьми по их интересам;</w:t>
      </w:r>
    </w:p>
    <w:p w14:paraId="0F99650E" w14:textId="77777777"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14:paraId="0AC671CD" w14:textId="77777777"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14:paraId="7A088349" w14:textId="77777777"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двигательную деятельность детей, активность которой зависит от  содержания организованной образовательной деятельности в первой половине дня;</w:t>
      </w:r>
    </w:p>
    <w:p w14:paraId="33A1821A" w14:textId="77777777"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наблюдения - в уголке природы; за деятельностью взрослых;</w:t>
      </w:r>
    </w:p>
    <w:p w14:paraId="5608FF94" w14:textId="77777777"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самостоятельную деятельность; совместная деятельность педагога с детьми;</w:t>
      </w:r>
    </w:p>
    <w:p w14:paraId="3241AC54" w14:textId="77777777"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экспериментирование, поисково – исследовательская деятельность;</w:t>
      </w:r>
    </w:p>
    <w:p w14:paraId="1C7CEB02" w14:textId="77777777"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14:paraId="7F50730E" w14:textId="77777777" w:rsidR="00692244" w:rsidRPr="00692244" w:rsidRDefault="00692244" w:rsidP="00692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деятельность, осуществляемая во время прогулки включает:</w:t>
      </w:r>
    </w:p>
    <w:p w14:paraId="4C5ADD4A" w14:textId="77777777"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14:paraId="54E84DCD" w14:textId="77777777"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14:paraId="6EFD9D38" w14:textId="77777777"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14:paraId="12854ED4" w14:textId="77777777"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14:paraId="1F2DDAA2" w14:textId="77777777"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на участке детского сада;</w:t>
      </w:r>
    </w:p>
    <w:p w14:paraId="3D29347F" w14:textId="77777777"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свободное общение воспитателя с детьми.</w:t>
      </w:r>
    </w:p>
    <w:p w14:paraId="70CFB617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14:paraId="6B8974E8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Совместная игра воспитателя и детей </w:t>
      </w:r>
      <w:r w:rsidRPr="00692244">
        <w:rPr>
          <w:rFonts w:ascii="Times New Roman" w:hAnsi="Times New Roman" w:cs="Times New Roman"/>
          <w:b/>
          <w:i/>
          <w:sz w:val="24"/>
          <w:szCs w:val="24"/>
        </w:rPr>
        <w:t>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14:paraId="1356DF7F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14:paraId="06C8BE51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художественной галереи, книжного уголка или библиотеки («Мастерская книгопечатания», «В гостях у сказки»), игры и коллекционирование. Результатом работы в творческой мастерской является создание книг-самоделок, детских журналов,   оформление коллекции, создание продуктов детского рукоделия и пр.</w:t>
      </w:r>
    </w:p>
    <w:p w14:paraId="5E39DF39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Музыкально-театральная и литературная гостиная 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14:paraId="6D357794" w14:textId="77777777"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14:paraId="37395BDB" w14:textId="77777777"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«Малые Олимпийские игры», «Театральный фестиваль»,музыкальные и литературные досуги, спортивные развлечения.</w:t>
      </w:r>
    </w:p>
    <w:p w14:paraId="2E85BA66" w14:textId="77777777" w:rsidR="00692244" w:rsidRPr="00A92113" w:rsidRDefault="00692244" w:rsidP="00692244">
      <w:pPr>
        <w:spacing w:after="0"/>
        <w:jc w:val="both"/>
      </w:pPr>
    </w:p>
    <w:p w14:paraId="5B4CACBA" w14:textId="77777777" w:rsidR="00692244" w:rsidRPr="00692244" w:rsidRDefault="007F51A8" w:rsidP="00692244">
      <w:pPr>
        <w:spacing w:after="0" w:line="240" w:lineRule="auto"/>
        <w:ind w:left="30"/>
        <w:jc w:val="center"/>
        <w:rPr>
          <w:rFonts w:ascii="Times New Roman" w:eastAsia="+mn-ea" w:hAnsi="Times New Roman" w:cs="Times New Roman"/>
          <w:b/>
          <w:sz w:val="24"/>
          <w:szCs w:val="24"/>
        </w:rPr>
      </w:pPr>
      <w:r>
        <w:rPr>
          <w:rFonts w:ascii="Times New Roman" w:eastAsia="+mn-ea" w:hAnsi="Times New Roman" w:cs="Times New Roman"/>
          <w:b/>
          <w:sz w:val="24"/>
          <w:szCs w:val="24"/>
        </w:rPr>
        <w:t>2.4</w:t>
      </w:r>
      <w:r w:rsidR="00692244" w:rsidRPr="00692244">
        <w:rPr>
          <w:rFonts w:ascii="Times New Roman" w:eastAsia="+mn-ea" w:hAnsi="Times New Roman" w:cs="Times New Roman"/>
          <w:b/>
          <w:sz w:val="24"/>
          <w:szCs w:val="24"/>
        </w:rPr>
        <w:t>.Способы и направления поддержки детской инициативы.</w:t>
      </w:r>
    </w:p>
    <w:p w14:paraId="278B34F6" w14:textId="77777777"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В образовательном процессе ребёнок и взрослые  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14:paraId="227B8F98" w14:textId="77777777"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14:paraId="794085F8" w14:textId="77777777"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14:paraId="3B606D6F" w14:textId="77777777"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 xml:space="preserve">Уникальная природа ребёнка дошкольного возраста может быть охарактеризована как </w:t>
      </w:r>
      <w:r w:rsidRPr="00692244">
        <w:rPr>
          <w:rFonts w:ascii="Times New Roman" w:eastAsia="NewtonC" w:hAnsi="Times New Roman" w:cs="Times New Roman"/>
          <w:b/>
          <w:i/>
          <w:sz w:val="24"/>
          <w:szCs w:val="24"/>
        </w:rPr>
        <w:t>деятельностная</w:t>
      </w:r>
      <w:r w:rsidRPr="00692244">
        <w:rPr>
          <w:rFonts w:ascii="Times New Roman" w:eastAsia="NewtonC" w:hAnsi="Times New Roman" w:cs="Times New Roman"/>
          <w:sz w:val="24"/>
          <w:szCs w:val="24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14:paraId="7D531C5A" w14:textId="77777777"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 xml:space="preserve"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 </w:t>
      </w:r>
    </w:p>
    <w:p w14:paraId="7873B183" w14:textId="77777777"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 найдут отражение в деятельности ребёнка, в его эмоциональном развитии.</w:t>
      </w:r>
    </w:p>
    <w:p w14:paraId="096DE282" w14:textId="77777777" w:rsidR="007F51A8" w:rsidRPr="00A92113" w:rsidRDefault="007F51A8" w:rsidP="007F51A8">
      <w:pPr>
        <w:ind w:right="424"/>
        <w:jc w:val="center"/>
        <w:rPr>
          <w:b/>
          <w:webHidden/>
          <w:shd w:val="clear" w:color="auto" w:fill="FFFFFF"/>
        </w:rPr>
      </w:pPr>
      <w:r w:rsidRPr="00A92113">
        <w:rPr>
          <w:b/>
          <w:webHidden/>
          <w:shd w:val="clear" w:color="auto" w:fill="FFFFFF"/>
        </w:rPr>
        <w:t>5-6 лет</w:t>
      </w:r>
    </w:p>
    <w:p w14:paraId="579748B4" w14:textId="77777777"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ab/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14:paraId="61CCF310" w14:textId="77777777"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Для поддержки детской инициативы взрослым необходимо:</w:t>
      </w:r>
    </w:p>
    <w:p w14:paraId="0E958635" w14:textId="77777777"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14:paraId="194A471E" w14:textId="77777777"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14:paraId="519715A6" w14:textId="77777777"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14:paraId="2C2673A6" w14:textId="77777777"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14:paraId="5A2F61D3" w14:textId="77777777"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14:paraId="66C8B02B" w14:textId="77777777"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14:paraId="3C1B5DA1" w14:textId="77777777"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14:paraId="00E3B492" w14:textId="77777777" w:rsidR="007F51A8" w:rsidRPr="007F51A8" w:rsidRDefault="007F51A8" w:rsidP="007F51A8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6-7 лет</w:t>
      </w:r>
    </w:p>
    <w:p w14:paraId="3A92F8AA" w14:textId="77777777"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14:paraId="335A715E" w14:textId="77777777"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14:paraId="2FBBFFC3" w14:textId="77777777"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14:paraId="5A4FA2CC" w14:textId="77777777"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14:paraId="3C254679" w14:textId="77777777"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14:paraId="7D0D6C0A" w14:textId="77777777"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14:paraId="06F6C4E8" w14:textId="77777777"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14:paraId="43ECA2C4" w14:textId="77777777"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14:paraId="682D12AA" w14:textId="77777777"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14:paraId="2D1C8E0F" w14:textId="5FFA8A19" w:rsidR="00CD122B" w:rsidRPr="003D21E0" w:rsidRDefault="007F51A8" w:rsidP="003D21E0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14:paraId="3B82A1CD" w14:textId="77777777" w:rsidR="00692244" w:rsidRPr="007F51A8" w:rsidRDefault="00692244" w:rsidP="007F5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612D6" w14:textId="77777777" w:rsidR="001A046E" w:rsidRPr="007F51A8" w:rsidRDefault="007F51A8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A8">
        <w:rPr>
          <w:rFonts w:ascii="Times New Roman" w:hAnsi="Times New Roman" w:cs="Times New Roman"/>
          <w:b/>
          <w:sz w:val="24"/>
          <w:szCs w:val="24"/>
        </w:rPr>
        <w:t>2.5</w:t>
      </w:r>
      <w:r w:rsidR="001A046E" w:rsidRPr="007F5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51A8">
        <w:rPr>
          <w:rFonts w:ascii="Times New Roman" w:hAnsi="Times New Roman" w:cs="Times New Roman"/>
          <w:b/>
          <w:sz w:val="24"/>
          <w:szCs w:val="24"/>
        </w:rPr>
        <w:t xml:space="preserve">Особенности взаимодействия педагогического коллектива  с семьями воспитанников </w:t>
      </w:r>
    </w:p>
    <w:p w14:paraId="3B8D5BA8" w14:textId="77777777"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Вопросам  взаимосвязи  детского  сада  с  семьей  в  по</w:t>
      </w:r>
      <w:r>
        <w:rPr>
          <w:rFonts w:ascii="Times New Roman" w:hAnsi="Times New Roman" w:cs="Times New Roman"/>
          <w:sz w:val="24"/>
          <w:szCs w:val="24"/>
        </w:rPr>
        <w:t xml:space="preserve">следнее  время  уделяется  все </w:t>
      </w:r>
      <w:r w:rsidRPr="002A6D10">
        <w:rPr>
          <w:rFonts w:ascii="Times New Roman" w:hAnsi="Times New Roman" w:cs="Times New Roman"/>
          <w:sz w:val="24"/>
          <w:szCs w:val="24"/>
        </w:rPr>
        <w:t>большее  внимание,  так  как  личность  ребенка  формирует</w:t>
      </w:r>
      <w:r>
        <w:rPr>
          <w:rFonts w:ascii="Times New Roman" w:hAnsi="Times New Roman" w:cs="Times New Roman"/>
          <w:sz w:val="24"/>
          <w:szCs w:val="24"/>
        </w:rPr>
        <w:t xml:space="preserve">ся  прежде  всего  в  семье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Pr="002A6D10">
        <w:rPr>
          <w:rFonts w:ascii="Times New Roman" w:hAnsi="Times New Roman" w:cs="Times New Roman"/>
          <w:sz w:val="24"/>
          <w:szCs w:val="24"/>
        </w:rPr>
        <w:t>семейных  отношениях.  В  дошкольных  учреждениях  со</w:t>
      </w:r>
      <w:r>
        <w:rPr>
          <w:rFonts w:ascii="Times New Roman" w:hAnsi="Times New Roman" w:cs="Times New Roman"/>
          <w:sz w:val="24"/>
          <w:szCs w:val="24"/>
        </w:rPr>
        <w:t xml:space="preserve">здаются  условия,  имитирующие </w:t>
      </w:r>
      <w:r w:rsidRPr="002A6D10">
        <w:rPr>
          <w:rFonts w:ascii="Times New Roman" w:hAnsi="Times New Roman" w:cs="Times New Roman"/>
          <w:sz w:val="24"/>
          <w:szCs w:val="24"/>
        </w:rPr>
        <w:t>домашние,  к  образовательно-воспитательному  про</w:t>
      </w:r>
      <w:r>
        <w:rPr>
          <w:rFonts w:ascii="Times New Roman" w:hAnsi="Times New Roman" w:cs="Times New Roman"/>
          <w:sz w:val="24"/>
          <w:szCs w:val="24"/>
        </w:rPr>
        <w:t xml:space="preserve">цессу  привлекаются  родители, </w:t>
      </w:r>
      <w:r w:rsidRPr="002A6D10">
        <w:rPr>
          <w:rFonts w:ascii="Times New Roman" w:hAnsi="Times New Roman" w:cs="Times New Roman"/>
          <w:sz w:val="24"/>
          <w:szCs w:val="24"/>
        </w:rPr>
        <w:t xml:space="preserve">которые  участвуют  в  организованной  образовательной 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 интегрированных </w:t>
      </w:r>
      <w:r w:rsidRPr="002A6D10">
        <w:rPr>
          <w:rFonts w:ascii="Times New Roman" w:hAnsi="Times New Roman" w:cs="Times New Roman"/>
          <w:sz w:val="24"/>
          <w:szCs w:val="24"/>
        </w:rPr>
        <w:t>занятиях,  спортивных  праздниках,  викторинах,  вече</w:t>
      </w:r>
      <w:r>
        <w:rPr>
          <w:rFonts w:ascii="Times New Roman" w:hAnsi="Times New Roman" w:cs="Times New Roman"/>
          <w:sz w:val="24"/>
          <w:szCs w:val="24"/>
        </w:rPr>
        <w:t xml:space="preserve">рах  досуга,  театрализованных </w:t>
      </w:r>
      <w:r w:rsidRPr="002A6D10">
        <w:rPr>
          <w:rFonts w:ascii="Times New Roman" w:hAnsi="Times New Roman" w:cs="Times New Roman"/>
          <w:sz w:val="24"/>
          <w:szCs w:val="24"/>
        </w:rPr>
        <w:t>представлениях,  экскурсиях.  Педагоги  работают  над  с</w:t>
      </w:r>
      <w:r>
        <w:rPr>
          <w:rFonts w:ascii="Times New Roman" w:hAnsi="Times New Roman" w:cs="Times New Roman"/>
          <w:sz w:val="24"/>
          <w:szCs w:val="24"/>
        </w:rPr>
        <w:t xml:space="preserve">озданием  единого  сообщества, </w:t>
      </w:r>
      <w:r w:rsidRPr="002A6D10">
        <w:rPr>
          <w:rFonts w:ascii="Times New Roman" w:hAnsi="Times New Roman" w:cs="Times New Roman"/>
          <w:sz w:val="24"/>
          <w:szCs w:val="24"/>
        </w:rPr>
        <w:t>объединяющего  взрослых  и  детей.  Для  родит</w:t>
      </w:r>
      <w:r>
        <w:rPr>
          <w:rFonts w:ascii="Times New Roman" w:hAnsi="Times New Roman" w:cs="Times New Roman"/>
          <w:sz w:val="24"/>
          <w:szCs w:val="24"/>
        </w:rPr>
        <w:t xml:space="preserve">елей  проводятся  тематические </w:t>
      </w:r>
      <w:r w:rsidRPr="002A6D10">
        <w:rPr>
          <w:rFonts w:ascii="Times New Roman" w:hAnsi="Times New Roman" w:cs="Times New Roman"/>
          <w:sz w:val="24"/>
          <w:szCs w:val="24"/>
        </w:rPr>
        <w:t>родительские  собрания  и  круглые  столы,  семинары,</w:t>
      </w:r>
      <w:r>
        <w:rPr>
          <w:rFonts w:ascii="Times New Roman" w:hAnsi="Times New Roman" w:cs="Times New Roman"/>
          <w:sz w:val="24"/>
          <w:szCs w:val="24"/>
        </w:rPr>
        <w:t xml:space="preserve">  мастер-классы,  организуются </w:t>
      </w:r>
      <w:r w:rsidRPr="002A6D10">
        <w:rPr>
          <w:rFonts w:ascii="Times New Roman" w:hAnsi="Times New Roman" w:cs="Times New Roman"/>
          <w:sz w:val="24"/>
          <w:szCs w:val="24"/>
        </w:rPr>
        <w:t>диспуты, создаются библиотеки специальной литературы в каждой группе ДОУ.</w:t>
      </w:r>
    </w:p>
    <w:p w14:paraId="3902138C" w14:textId="77777777"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В группе компенсирующей направленности для детей с тяжелыми нарушениями </w:t>
      </w:r>
    </w:p>
    <w:p w14:paraId="1FB4C1B2" w14:textId="77777777"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речи  учитель-логопед  и  другие  специалисты  пытаются  привлечь  родителей  к </w:t>
      </w:r>
    </w:p>
    <w:p w14:paraId="7477895A" w14:textId="77777777"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коррекционно-развивающей  работе  через  систему  методических  рекомендаций.  Эти </w:t>
      </w:r>
    </w:p>
    <w:p w14:paraId="28DD2AAC" w14:textId="77777777"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рекомендации родители получают  в устной форме на  вечерних приемах и еженедельно </w:t>
      </w:r>
    </w:p>
    <w:p w14:paraId="47BACE64" w14:textId="77777777"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по  пятницам  в  письменной  форме  на  карточках  или  в  специальных  тетрадях. </w:t>
      </w:r>
    </w:p>
    <w:p w14:paraId="648CBE39" w14:textId="77777777"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>Рекомендации  родителям  по  организации  домашней  рабо</w:t>
      </w:r>
      <w:r>
        <w:rPr>
          <w:rFonts w:ascii="Times New Roman" w:hAnsi="Times New Roman" w:cs="Times New Roman"/>
          <w:sz w:val="24"/>
          <w:szCs w:val="24"/>
        </w:rPr>
        <w:t xml:space="preserve">ты  с  детьми  необходимы  для </w:t>
      </w:r>
      <w:r w:rsidRPr="002A6D10">
        <w:rPr>
          <w:rFonts w:ascii="Times New Roman" w:hAnsi="Times New Roman" w:cs="Times New Roman"/>
          <w:sz w:val="24"/>
          <w:szCs w:val="24"/>
        </w:rPr>
        <w:t>того,  чтобы  как  можно  скорее  ликвидировать  отставание  дете</w:t>
      </w:r>
      <w:r>
        <w:rPr>
          <w:rFonts w:ascii="Times New Roman" w:hAnsi="Times New Roman" w:cs="Times New Roman"/>
          <w:sz w:val="24"/>
          <w:szCs w:val="24"/>
        </w:rPr>
        <w:t xml:space="preserve">й  как  в  речевом,  так  и  в </w:t>
      </w:r>
      <w:r w:rsidRPr="002A6D10">
        <w:rPr>
          <w:rFonts w:ascii="Times New Roman" w:hAnsi="Times New Roman" w:cs="Times New Roman"/>
          <w:sz w:val="24"/>
          <w:szCs w:val="24"/>
        </w:rPr>
        <w:t>общем  развитии.  В  методический  комплект  к  прог</w:t>
      </w:r>
      <w:r>
        <w:rPr>
          <w:rFonts w:ascii="Times New Roman" w:hAnsi="Times New Roman" w:cs="Times New Roman"/>
          <w:sz w:val="24"/>
          <w:szCs w:val="24"/>
        </w:rPr>
        <w:t xml:space="preserve">рамме  входит  серия  домашних </w:t>
      </w:r>
      <w:r w:rsidRPr="002A6D10">
        <w:rPr>
          <w:rFonts w:ascii="Times New Roman" w:hAnsi="Times New Roman" w:cs="Times New Roman"/>
          <w:sz w:val="24"/>
          <w:szCs w:val="24"/>
        </w:rPr>
        <w:t>тетрадей  «Занимаемся  вместе»  с  методическими  рекоме</w:t>
      </w:r>
      <w:r>
        <w:rPr>
          <w:rFonts w:ascii="Times New Roman" w:hAnsi="Times New Roman" w:cs="Times New Roman"/>
          <w:sz w:val="24"/>
          <w:szCs w:val="24"/>
        </w:rPr>
        <w:t xml:space="preserve">ндациями  для  родителей.  Эти </w:t>
      </w:r>
      <w:r w:rsidRPr="002A6D10">
        <w:rPr>
          <w:rFonts w:ascii="Times New Roman" w:hAnsi="Times New Roman" w:cs="Times New Roman"/>
          <w:sz w:val="24"/>
          <w:szCs w:val="24"/>
        </w:rPr>
        <w:t>пособия позволяют  объединить  усилия педагогов  и род</w:t>
      </w:r>
      <w:r>
        <w:rPr>
          <w:rFonts w:ascii="Times New Roman" w:hAnsi="Times New Roman" w:cs="Times New Roman"/>
          <w:sz w:val="24"/>
          <w:szCs w:val="24"/>
        </w:rPr>
        <w:t xml:space="preserve">ителей в воспитании гармонично </w:t>
      </w:r>
      <w:r w:rsidRPr="002A6D10">
        <w:rPr>
          <w:rFonts w:ascii="Times New Roman" w:hAnsi="Times New Roman" w:cs="Times New Roman"/>
          <w:sz w:val="24"/>
          <w:szCs w:val="24"/>
        </w:rPr>
        <w:t>развитой личности.</w:t>
      </w:r>
    </w:p>
    <w:p w14:paraId="066A8021" w14:textId="77777777"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Методические  рекомендации,  данные  в  тетрадях,  подскажут  родителям,  в  какое время лучше организовать совместную игровую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с ребенком, во что и как </w:t>
      </w:r>
      <w:r w:rsidRPr="002A6D10">
        <w:rPr>
          <w:rFonts w:ascii="Times New Roman" w:hAnsi="Times New Roman" w:cs="Times New Roman"/>
          <w:sz w:val="24"/>
          <w:szCs w:val="24"/>
        </w:rPr>
        <w:t>следует играть с ребенком дома. Они предоставят ребен</w:t>
      </w:r>
      <w:r>
        <w:rPr>
          <w:rFonts w:ascii="Times New Roman" w:hAnsi="Times New Roman" w:cs="Times New Roman"/>
          <w:sz w:val="24"/>
          <w:szCs w:val="24"/>
        </w:rPr>
        <w:t xml:space="preserve">ку возможность занять активную </w:t>
      </w:r>
      <w:r w:rsidRPr="002A6D10">
        <w:rPr>
          <w:rFonts w:ascii="Times New Roman" w:hAnsi="Times New Roman" w:cs="Times New Roman"/>
          <w:sz w:val="24"/>
          <w:szCs w:val="24"/>
        </w:rPr>
        <w:t>позицию,  вступить в диалог с окружающим миром, на</w:t>
      </w:r>
      <w:r>
        <w:rPr>
          <w:rFonts w:ascii="Times New Roman" w:hAnsi="Times New Roman" w:cs="Times New Roman"/>
          <w:sz w:val="24"/>
          <w:szCs w:val="24"/>
        </w:rPr>
        <w:t xml:space="preserve">йти ответы на многие вопросы с </w:t>
      </w:r>
      <w:r w:rsidRPr="002A6D10">
        <w:rPr>
          <w:rFonts w:ascii="Times New Roman" w:hAnsi="Times New Roman" w:cs="Times New Roman"/>
          <w:sz w:val="24"/>
          <w:szCs w:val="24"/>
        </w:rPr>
        <w:t>помощью  взрослого.  Так,  родители  смогут  предложить  р</w:t>
      </w:r>
      <w:r>
        <w:rPr>
          <w:rFonts w:ascii="Times New Roman" w:hAnsi="Times New Roman" w:cs="Times New Roman"/>
          <w:sz w:val="24"/>
          <w:szCs w:val="24"/>
        </w:rPr>
        <w:t xml:space="preserve">ебенку  поиграть  в  различные </w:t>
      </w:r>
      <w:r w:rsidRPr="002A6D10">
        <w:rPr>
          <w:rFonts w:ascii="Times New Roman" w:hAnsi="Times New Roman" w:cs="Times New Roman"/>
          <w:sz w:val="24"/>
          <w:szCs w:val="24"/>
        </w:rPr>
        <w:t xml:space="preserve">подвижные  игры,  проведут  пальчиковую  гимнастику, </w:t>
      </w:r>
      <w:r>
        <w:rPr>
          <w:rFonts w:ascii="Times New Roman" w:hAnsi="Times New Roman" w:cs="Times New Roman"/>
          <w:sz w:val="24"/>
          <w:szCs w:val="24"/>
        </w:rPr>
        <w:t xml:space="preserve"> прочитают  и  стихи,  помогут </w:t>
      </w:r>
      <w:r w:rsidRPr="002A6D10">
        <w:rPr>
          <w:rFonts w:ascii="Times New Roman" w:hAnsi="Times New Roman" w:cs="Times New Roman"/>
          <w:sz w:val="24"/>
          <w:szCs w:val="24"/>
        </w:rPr>
        <w:t>научиться  лепить  и  рисовать,  составлять  рассказы  и  отгадывать  загадки.  Выполня</w:t>
      </w:r>
      <w:r>
        <w:rPr>
          <w:rFonts w:ascii="Times New Roman" w:hAnsi="Times New Roman" w:cs="Times New Roman"/>
          <w:sz w:val="24"/>
          <w:szCs w:val="24"/>
        </w:rPr>
        <w:t xml:space="preserve">я  с </w:t>
      </w:r>
      <w:r w:rsidRPr="002A6D10">
        <w:rPr>
          <w:rFonts w:ascii="Times New Roman" w:hAnsi="Times New Roman" w:cs="Times New Roman"/>
          <w:sz w:val="24"/>
          <w:szCs w:val="24"/>
        </w:rPr>
        <w:t>ребенком предложенные задания, наблюдая, рассматривая</w:t>
      </w:r>
      <w:r>
        <w:rPr>
          <w:rFonts w:ascii="Times New Roman" w:hAnsi="Times New Roman" w:cs="Times New Roman"/>
          <w:sz w:val="24"/>
          <w:szCs w:val="24"/>
        </w:rPr>
        <w:t xml:space="preserve">, играя, взрослые разовьют его </w:t>
      </w:r>
      <w:r w:rsidRPr="002A6D10">
        <w:rPr>
          <w:rFonts w:ascii="Times New Roman" w:hAnsi="Times New Roman" w:cs="Times New Roman"/>
          <w:sz w:val="24"/>
          <w:szCs w:val="24"/>
        </w:rPr>
        <w:t>речь,  зрительное  и  слуховое  внимание,  память  и  м</w:t>
      </w:r>
      <w:r>
        <w:rPr>
          <w:rFonts w:ascii="Times New Roman" w:hAnsi="Times New Roman" w:cs="Times New Roman"/>
          <w:sz w:val="24"/>
          <w:szCs w:val="24"/>
        </w:rPr>
        <w:t xml:space="preserve">ышление,  что  станет  залогом </w:t>
      </w:r>
      <w:r w:rsidRPr="002A6D10">
        <w:rPr>
          <w:rFonts w:ascii="Times New Roman" w:hAnsi="Times New Roman" w:cs="Times New Roman"/>
          <w:sz w:val="24"/>
          <w:szCs w:val="24"/>
        </w:rPr>
        <w:t xml:space="preserve">успешного  обучения  ребенка  в  школе.  К  тому  же,  богатый  иллюстративный  материал пособий  освободит  родителей  от  поиска 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 картинок  и  поможет  сделать </w:t>
      </w:r>
      <w:r w:rsidRPr="002A6D10">
        <w:rPr>
          <w:rFonts w:ascii="Times New Roman" w:hAnsi="Times New Roman" w:cs="Times New Roman"/>
          <w:sz w:val="24"/>
          <w:szCs w:val="24"/>
        </w:rPr>
        <w:t>занятия более интересными и яркими.</w:t>
      </w:r>
    </w:p>
    <w:p w14:paraId="3EC22949" w14:textId="77777777"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Задания  пособий  подобраны  в  соответствии  с  изучаемыми  в  логопедических </w:t>
      </w:r>
    </w:p>
    <w:p w14:paraId="39B6B14F" w14:textId="77777777"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>группах  детского  сада  лексическими  темами  и  требова</w:t>
      </w:r>
      <w:r>
        <w:rPr>
          <w:rFonts w:ascii="Times New Roman" w:hAnsi="Times New Roman" w:cs="Times New Roman"/>
          <w:sz w:val="24"/>
          <w:szCs w:val="24"/>
        </w:rPr>
        <w:t xml:space="preserve">ниями  программы.  Для  каждой </w:t>
      </w:r>
      <w:r w:rsidRPr="002A6D10">
        <w:rPr>
          <w:rFonts w:ascii="Times New Roman" w:hAnsi="Times New Roman" w:cs="Times New Roman"/>
          <w:sz w:val="24"/>
          <w:szCs w:val="24"/>
        </w:rPr>
        <w:t xml:space="preserve">возрастной  группы  учтены  особенности  развития  детей  данного  возраста.  </w:t>
      </w:r>
    </w:p>
    <w:p w14:paraId="30BCEABC" w14:textId="77777777"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Для  детей  старшей  логопедической  группы  родители  должны  стремиться создавать такие ситуации, которые будут побуждать детей применять знания и умения, </w:t>
      </w:r>
    </w:p>
    <w:p w14:paraId="5A85E944" w14:textId="77777777"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имеющиеся  в  их  жизненном  багаже.  Опора  на  знания,  </w:t>
      </w:r>
      <w:r>
        <w:rPr>
          <w:rFonts w:ascii="Times New Roman" w:hAnsi="Times New Roman" w:cs="Times New Roman"/>
          <w:sz w:val="24"/>
          <w:szCs w:val="24"/>
        </w:rPr>
        <w:t xml:space="preserve">которые  были  сформированы  в </w:t>
      </w:r>
      <w:r w:rsidRPr="002A6D10">
        <w:rPr>
          <w:rFonts w:ascii="Times New Roman" w:hAnsi="Times New Roman" w:cs="Times New Roman"/>
          <w:sz w:val="24"/>
          <w:szCs w:val="24"/>
        </w:rPr>
        <w:t>предыдущей  возрастной  группе,  должна  стать  одной  и</w:t>
      </w:r>
      <w:r>
        <w:rPr>
          <w:rFonts w:ascii="Times New Roman" w:hAnsi="Times New Roman" w:cs="Times New Roman"/>
          <w:sz w:val="24"/>
          <w:szCs w:val="24"/>
        </w:rPr>
        <w:t xml:space="preserve">з  основ  домашней  совместной </w:t>
      </w:r>
      <w:r w:rsidRPr="002A6D10">
        <w:rPr>
          <w:rFonts w:ascii="Times New Roman" w:hAnsi="Times New Roman" w:cs="Times New Roman"/>
          <w:sz w:val="24"/>
          <w:szCs w:val="24"/>
        </w:rPr>
        <w:t>деятельности  с  детьми.  Родители  должны  стимулирова</w:t>
      </w:r>
      <w:r w:rsidR="00BB7B43">
        <w:rPr>
          <w:rFonts w:ascii="Times New Roman" w:hAnsi="Times New Roman" w:cs="Times New Roman"/>
          <w:sz w:val="24"/>
          <w:szCs w:val="24"/>
        </w:rPr>
        <w:t xml:space="preserve">ть  познавательную </w:t>
      </w:r>
      <w:r>
        <w:rPr>
          <w:rFonts w:ascii="Times New Roman" w:hAnsi="Times New Roman" w:cs="Times New Roman"/>
          <w:sz w:val="24"/>
          <w:szCs w:val="24"/>
        </w:rPr>
        <w:t xml:space="preserve">активность </w:t>
      </w:r>
      <w:r w:rsidRPr="002A6D10">
        <w:rPr>
          <w:rFonts w:ascii="Times New Roman" w:hAnsi="Times New Roman" w:cs="Times New Roman"/>
          <w:sz w:val="24"/>
          <w:szCs w:val="24"/>
        </w:rPr>
        <w:t>детей, создавать творческие игровые ситуации.</w:t>
      </w:r>
    </w:p>
    <w:p w14:paraId="5E52ADAB" w14:textId="77777777"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В свою очередь работа с детьми седьмого года жизни строится на  систематизации полученных  ранее  знаний,  что  создаст  предпосылки  для  </w:t>
      </w:r>
      <w:r w:rsidR="00BB7B43">
        <w:rPr>
          <w:rFonts w:ascii="Times New Roman" w:hAnsi="Times New Roman" w:cs="Times New Roman"/>
          <w:sz w:val="24"/>
          <w:szCs w:val="24"/>
        </w:rPr>
        <w:t xml:space="preserve">успешной  подготовки  детей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A6D10">
        <w:rPr>
          <w:rFonts w:ascii="Times New Roman" w:hAnsi="Times New Roman" w:cs="Times New Roman"/>
          <w:sz w:val="24"/>
          <w:szCs w:val="24"/>
        </w:rPr>
        <w:t>обучению в школе.</w:t>
      </w:r>
    </w:p>
    <w:p w14:paraId="24DD5C67" w14:textId="77777777"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На эти особенности организации домашних занятий с детьми каждой возрастной</w:t>
      </w:r>
      <w:r w:rsidR="00BB7B43">
        <w:rPr>
          <w:rFonts w:ascii="Times New Roman" w:hAnsi="Times New Roman" w:cs="Times New Roman"/>
          <w:sz w:val="24"/>
          <w:szCs w:val="24"/>
        </w:rPr>
        <w:t xml:space="preserve"> </w:t>
      </w:r>
      <w:r w:rsidRPr="002A6D10">
        <w:rPr>
          <w:rFonts w:ascii="Times New Roman" w:hAnsi="Times New Roman" w:cs="Times New Roman"/>
          <w:sz w:val="24"/>
          <w:szCs w:val="24"/>
        </w:rPr>
        <w:t>группы родителей должны нацеливать специалисты на своих консультативных приемах, в материалах на стендах и в папках «Специалисты советуют».</w:t>
      </w:r>
    </w:p>
    <w:p w14:paraId="5B2EA8BE" w14:textId="77777777" w:rsidR="007F51A8" w:rsidRDefault="001A046E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Специально  для  родителей  детей,  посещающих  группы  компенсирующей направленности, в методический комплект к Программе включены материалы для стенда «Родителям  о  речи  ребенка»  и  материалы  для  оформления  родительских  уголков  в групповой  раздевалке.  Материалы  родительских  уголков  помогают  родителям организовать  развивающее  общение  с  ребенком  и  дома,  и  на  прогулке,  содержат описание  опытов,  подвижных  игр,  художественные  произведения  для  чтения  и </w:t>
      </w:r>
      <w:r w:rsidR="00BB7B43">
        <w:rPr>
          <w:rFonts w:ascii="Times New Roman" w:hAnsi="Times New Roman" w:cs="Times New Roman"/>
          <w:sz w:val="24"/>
          <w:szCs w:val="24"/>
        </w:rPr>
        <w:t xml:space="preserve">заучивания.  </w:t>
      </w:r>
    </w:p>
    <w:p w14:paraId="280C6C3F" w14:textId="77777777" w:rsidR="00BB7B43" w:rsidRDefault="00BB7B43" w:rsidP="007F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A8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14:paraId="7FA183F3" w14:textId="77777777" w:rsidR="00CA142D" w:rsidRPr="00CA142D" w:rsidRDefault="00CA142D" w:rsidP="00CA142D">
      <w:pPr>
        <w:spacing w:after="0"/>
        <w:jc w:val="center"/>
        <w:rPr>
          <w:rFonts w:ascii="Times New Roman" w:hAnsi="Times New Roman" w:cs="Times New Roman"/>
          <w:b/>
        </w:rPr>
      </w:pPr>
      <w:r w:rsidRPr="00CA142D">
        <w:rPr>
          <w:rFonts w:ascii="Times New Roman" w:hAnsi="Times New Roman" w:cs="Times New Roman"/>
          <w:b/>
        </w:rPr>
        <w:t>3.1. МАТЕРИАЛЬНО-ТЕХНИЧЕСКОЕ ОБЕСПЕЧЕНИЕ ПРОГРАММЫ</w:t>
      </w:r>
    </w:p>
    <w:p w14:paraId="72500406" w14:textId="77777777" w:rsidR="00CA142D" w:rsidRPr="00CA142D" w:rsidRDefault="00CA142D" w:rsidP="00CA142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Состояние и содержание территории, здания и помещений образовательной организации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14:paraId="02B7590A" w14:textId="77777777" w:rsidR="00CA142D" w:rsidRPr="00CA142D" w:rsidRDefault="00CA142D" w:rsidP="00CA142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Имеются помещения и необходимое оснащение для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нормативами.</w:t>
      </w:r>
    </w:p>
    <w:p w14:paraId="4EDF75AD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В детском саду оснащены кабинеты: медицинский, педагога-психолога,  музыкальный зал, физкультурный зал, бассейн,  спортивная площадка с необходимым игровым и спортивным оборудованием и инвентарем, медицинский блок.</w:t>
      </w:r>
    </w:p>
    <w:p w14:paraId="6DB24BA8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 xml:space="preserve"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служат групповые ячейки и кабинеты специалистов. </w:t>
      </w:r>
    </w:p>
    <w:p w14:paraId="6C0D6CC1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В каждой группе, музыкальном и физкультурном зале имеется здоровьесберегающее оборудование (зрительные тренажеры, приборы, улучшающие качество окружающей среды, аэроклиматические установки, оборудование, позволяющие удовлетворить потребность воспитанников в движении).</w:t>
      </w:r>
    </w:p>
    <w:p w14:paraId="5A122AB6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Оздоровительную, развивающую и воспитательную работу осуществляет необходимый (в расчете на количество воспитанников) состав специалистов: воспитатели, педагог-психолог, учителя-логопеды, музыкальные руководители, инструктор по физической культуре, медицинские работники.</w:t>
      </w:r>
    </w:p>
    <w:p w14:paraId="05FD790A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Территория детского сада благоустроена: имеет все необходимое оборудование для прогулок воспитанников и озеленение.</w:t>
      </w:r>
    </w:p>
    <w:p w14:paraId="68191DD7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W w:w="5344" w:type="pct"/>
        <w:tblCellSpacing w:w="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4128"/>
      </w:tblGrid>
      <w:tr w:rsidR="00CA142D" w:rsidRPr="00CA142D" w14:paraId="616E1001" w14:textId="77777777" w:rsidTr="003658CD">
        <w:trPr>
          <w:tblCellSpacing w:w="7" w:type="dxa"/>
        </w:trPr>
        <w:tc>
          <w:tcPr>
            <w:tcW w:w="2531" w:type="dxa"/>
          </w:tcPr>
          <w:p w14:paraId="269ABD90" w14:textId="77777777" w:rsidR="00CA142D" w:rsidRPr="00CA142D" w:rsidRDefault="00CA142D" w:rsidP="00CA1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388" w:type="dxa"/>
          </w:tcPr>
          <w:p w14:paraId="19670BD7" w14:textId="77777777" w:rsidR="00CA142D" w:rsidRPr="00CA142D" w:rsidRDefault="00CA142D" w:rsidP="00CA1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Функциональное использование</w:t>
            </w:r>
          </w:p>
        </w:tc>
        <w:tc>
          <w:tcPr>
            <w:tcW w:w="4107" w:type="dxa"/>
          </w:tcPr>
          <w:p w14:paraId="213DF85F" w14:textId="77777777" w:rsidR="00CA142D" w:rsidRPr="00CA142D" w:rsidRDefault="00CA142D" w:rsidP="00CA142D">
            <w:pPr>
              <w:pStyle w:val="af"/>
              <w:spacing w:after="0" w:afterAutospacing="0"/>
              <w:jc w:val="center"/>
            </w:pPr>
            <w:r w:rsidRPr="00CA142D">
              <w:t>Оборудование</w:t>
            </w:r>
          </w:p>
        </w:tc>
      </w:tr>
      <w:tr w:rsidR="00CA142D" w:rsidRPr="00CA142D" w14:paraId="5365F1C5" w14:textId="77777777" w:rsidTr="003658CD">
        <w:trPr>
          <w:tblCellSpacing w:w="7" w:type="dxa"/>
        </w:trPr>
        <w:tc>
          <w:tcPr>
            <w:tcW w:w="2531" w:type="dxa"/>
          </w:tcPr>
          <w:p w14:paraId="5668D8BE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1. Групповые помещения с отдельными спальнями</w:t>
            </w:r>
            <w:r w:rsidRPr="00CA14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CA142D">
              <w:rPr>
                <w:rFonts w:ascii="Times New Roman" w:hAnsi="Times New Roman" w:cs="Times New Roman"/>
                <w:color w:val="000000"/>
              </w:rPr>
              <w:t>2  групп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A14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388" w:type="dxa"/>
          </w:tcPr>
          <w:p w14:paraId="0F4FDDD3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 xml:space="preserve">Для организации образовательной деятельности в процессе организации различных видов детской деятельности(игровой, коммуникативной, трудовой, </w:t>
            </w:r>
            <w:r w:rsidRPr="00CA142D">
              <w:rPr>
                <w:rFonts w:ascii="Times New Roman" w:hAnsi="Times New Roman" w:cs="Times New Roman"/>
              </w:rPr>
              <w:lastRenderedPageBreak/>
              <w:t>познавательно-исследовательской, продуктивной, музыкально-художественной, чтения)</w:t>
            </w:r>
          </w:p>
        </w:tc>
        <w:tc>
          <w:tcPr>
            <w:tcW w:w="4107" w:type="dxa"/>
          </w:tcPr>
          <w:p w14:paraId="05FD913E" w14:textId="77777777"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lastRenderedPageBreak/>
              <w:t>  Групповые помещения оснащены  игровой  мебелью отвечающей гигиеническим и возрастным особенностям воспитанников</w:t>
            </w:r>
          </w:p>
          <w:p w14:paraId="6BB9A3BB" w14:textId="77777777"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Мебель по росту детей</w:t>
            </w:r>
          </w:p>
          <w:p w14:paraId="4BCB1D37" w14:textId="77777777"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Игровые пособия (игры, игрушки)</w:t>
            </w:r>
          </w:p>
          <w:p w14:paraId="4A2CB08E" w14:textId="77777777"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lastRenderedPageBreak/>
              <w:t>Дидактические пособия (наглядно-демонстрационный материал</w:t>
            </w:r>
          </w:p>
          <w:p w14:paraId="2F7E0ECE" w14:textId="77777777" w:rsidR="00CA142D" w:rsidRPr="00CA142D" w:rsidRDefault="003658C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Магнитофон (2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20AB8CD" w14:textId="77777777" w:rsidR="00CA142D" w:rsidRPr="00CA142D" w:rsidRDefault="003658C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Интерактивный комплекс (1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40603A48" w14:textId="77777777"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Мультимедийная систе</w:t>
            </w:r>
            <w:r w:rsidR="003658CD">
              <w:rPr>
                <w:rFonts w:ascii="Times New Roman" w:hAnsi="Times New Roman" w:cs="Times New Roman"/>
                <w:color w:val="000000"/>
              </w:rPr>
              <w:t>ма (ноутбук, проектор, экран - 1</w:t>
            </w:r>
            <w:r w:rsidRPr="00CA142D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46A8C3A2" w14:textId="77777777"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Ноутбук - 2</w:t>
            </w:r>
          </w:p>
        </w:tc>
      </w:tr>
      <w:tr w:rsidR="00CA142D" w:rsidRPr="00CA142D" w14:paraId="19979AE4" w14:textId="77777777" w:rsidTr="003658CD">
        <w:trPr>
          <w:tblCellSpacing w:w="7" w:type="dxa"/>
        </w:trPr>
        <w:tc>
          <w:tcPr>
            <w:tcW w:w="2531" w:type="dxa"/>
          </w:tcPr>
          <w:p w14:paraId="08F8FD31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2. Музыкальный зал</w:t>
            </w:r>
          </w:p>
        </w:tc>
        <w:tc>
          <w:tcPr>
            <w:tcW w:w="3388" w:type="dxa"/>
          </w:tcPr>
          <w:p w14:paraId="5316067C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 (игровой, коммуникативной,  познавательно-исследовательской, продуктивной, музыкально-художественной)</w:t>
            </w:r>
          </w:p>
          <w:p w14:paraId="0F039A0B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</w:p>
          <w:p w14:paraId="1839470E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br/>
            </w:r>
            <w:r w:rsidRPr="00CA142D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4107" w:type="dxa"/>
          </w:tcPr>
          <w:p w14:paraId="68679A42" w14:textId="77777777"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Музыкальный центр (2шт)</w:t>
            </w:r>
          </w:p>
          <w:p w14:paraId="6995BC54" w14:textId="77777777"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Мультмимедийная система (ноутбук,   проектор, экран)   </w:t>
            </w:r>
          </w:p>
          <w:p w14:paraId="3066C100" w14:textId="77777777"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Стереосистема</w:t>
            </w:r>
          </w:p>
          <w:p w14:paraId="7106F8B6" w14:textId="77777777"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Пианино</w:t>
            </w:r>
          </w:p>
          <w:p w14:paraId="3380448C" w14:textId="77777777"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Подборка аудиокассет, дисков</w:t>
            </w:r>
          </w:p>
          <w:p w14:paraId="5AD26E06" w14:textId="77777777"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Музыкальные диски</w:t>
            </w:r>
          </w:p>
          <w:p w14:paraId="55D3BABD" w14:textId="77777777"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Музыкальные инструменты для детей</w:t>
            </w:r>
          </w:p>
          <w:p w14:paraId="36AFC757" w14:textId="77777777"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Детские стульчики</w:t>
            </w:r>
          </w:p>
          <w:p w14:paraId="107F36EA" w14:textId="77777777"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  </w:t>
            </w:r>
            <w:r w:rsidRPr="00CA142D">
              <w:rPr>
                <w:rFonts w:ascii="Times New Roman" w:hAnsi="Times New Roman" w:cs="Times New Roman"/>
                <w:color w:val="000000"/>
              </w:rPr>
              <w:t>Стулья для взрослых</w:t>
            </w:r>
          </w:p>
          <w:p w14:paraId="7B6A6E78" w14:textId="77777777"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Атрибуты к играм</w:t>
            </w:r>
          </w:p>
          <w:p w14:paraId="3D1CEC07" w14:textId="77777777"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Декорации и т.д.</w:t>
            </w:r>
          </w:p>
        </w:tc>
      </w:tr>
      <w:tr w:rsidR="00CA142D" w:rsidRPr="00CA142D" w14:paraId="3AE99577" w14:textId="77777777" w:rsidTr="003658CD">
        <w:trPr>
          <w:trHeight w:val="1316"/>
          <w:tblCellSpacing w:w="7" w:type="dxa"/>
        </w:trPr>
        <w:tc>
          <w:tcPr>
            <w:tcW w:w="2531" w:type="dxa"/>
          </w:tcPr>
          <w:p w14:paraId="681DE834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4. Физкультурный зал</w:t>
            </w:r>
          </w:p>
        </w:tc>
        <w:tc>
          <w:tcPr>
            <w:tcW w:w="3388" w:type="dxa"/>
          </w:tcPr>
          <w:p w14:paraId="5E6208C0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107" w:type="dxa"/>
          </w:tcPr>
          <w:p w14:paraId="71F6A33C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Спортинвентарь</w:t>
            </w:r>
          </w:p>
          <w:p w14:paraId="1DE12DCF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 Пианино</w:t>
            </w:r>
          </w:p>
          <w:p w14:paraId="62A71F29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Магнитофон</w:t>
            </w:r>
          </w:p>
          <w:p w14:paraId="4063543E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массажные дорожки</w:t>
            </w:r>
          </w:p>
          <w:p w14:paraId="3DA39B07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сенсорные мячи</w:t>
            </w:r>
          </w:p>
          <w:p w14:paraId="487F207A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детский велотренажер</w:t>
            </w:r>
          </w:p>
          <w:p w14:paraId="500DC65B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детская беговая дорожка</w:t>
            </w:r>
          </w:p>
          <w:p w14:paraId="3B7F6953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шведская стенка</w:t>
            </w:r>
          </w:p>
          <w:p w14:paraId="21F86DF2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сухой бассейн</w:t>
            </w:r>
          </w:p>
          <w:p w14:paraId="529E99C1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мягкий мяч</w:t>
            </w:r>
          </w:p>
          <w:p w14:paraId="297D6DD6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мягкие модули</w:t>
            </w:r>
          </w:p>
          <w:p w14:paraId="4BEB73B9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гимнастический набор  для построения полосы препятствий и развития основных движений</w:t>
            </w:r>
          </w:p>
          <w:p w14:paraId="22C356E7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 другой спортивный инвентарь для проведения ОР</w:t>
            </w:r>
          </w:p>
        </w:tc>
      </w:tr>
      <w:tr w:rsidR="00CA142D" w:rsidRPr="00CA142D" w14:paraId="68200854" w14:textId="77777777" w:rsidTr="003658CD">
        <w:trPr>
          <w:tblCellSpacing w:w="7" w:type="dxa"/>
        </w:trPr>
        <w:tc>
          <w:tcPr>
            <w:tcW w:w="2531" w:type="dxa"/>
          </w:tcPr>
          <w:p w14:paraId="2E17BCE4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5. Бассейн</w:t>
            </w:r>
          </w:p>
        </w:tc>
        <w:tc>
          <w:tcPr>
            <w:tcW w:w="3388" w:type="dxa"/>
          </w:tcPr>
          <w:p w14:paraId="5FB63551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проведения физкультурно-оздоровительной работы</w:t>
            </w:r>
          </w:p>
        </w:tc>
        <w:tc>
          <w:tcPr>
            <w:tcW w:w="4107" w:type="dxa"/>
          </w:tcPr>
          <w:p w14:paraId="6C2850FF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Комплект надувных игрушек</w:t>
            </w:r>
          </w:p>
          <w:p w14:paraId="61B8280B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Набор подводных обручей со специальным центром тяжести для вертикального расположения в воде</w:t>
            </w:r>
          </w:p>
          <w:p w14:paraId="70E50CED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Набор игрушек с изменяющейся плавучестью для обучения плаванию и для игр в воде</w:t>
            </w:r>
          </w:p>
          <w:p w14:paraId="1E2DE59F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Поплавок цветной, флажок</w:t>
            </w:r>
          </w:p>
          <w:p w14:paraId="61CED29C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Доска плавательная</w:t>
            </w:r>
          </w:p>
          <w:p w14:paraId="5672A04F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Палка для плавания</w:t>
            </w:r>
          </w:p>
          <w:p w14:paraId="067CD749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Нарукавники для плавания</w:t>
            </w:r>
          </w:p>
          <w:p w14:paraId="7E5BC429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Круги для плавания</w:t>
            </w:r>
          </w:p>
          <w:p w14:paraId="21816563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Баскетбольное кольцо плавающее со щитом, кольцебросом и тонущими игрушками в виде рыб</w:t>
            </w:r>
          </w:p>
          <w:p w14:paraId="7C1B509E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Кольцеброс плавающий фигурный</w:t>
            </w:r>
          </w:p>
          <w:p w14:paraId="3EF0AC71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Нетрадиционное оборудование</w:t>
            </w:r>
          </w:p>
          <w:p w14:paraId="32144C62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Скамейки</w:t>
            </w:r>
          </w:p>
          <w:p w14:paraId="4FC32391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Дорожки массажные</w:t>
            </w:r>
          </w:p>
          <w:p w14:paraId="0C3854F6" w14:textId="77777777"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и др.оборудование</w:t>
            </w:r>
          </w:p>
        </w:tc>
      </w:tr>
      <w:tr w:rsidR="00CA142D" w:rsidRPr="00CA142D" w14:paraId="06D31B44" w14:textId="77777777" w:rsidTr="003658CD">
        <w:trPr>
          <w:tblCellSpacing w:w="7" w:type="dxa"/>
        </w:trPr>
        <w:tc>
          <w:tcPr>
            <w:tcW w:w="2531" w:type="dxa"/>
          </w:tcPr>
          <w:p w14:paraId="2FEC69BD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6. Кабинет педагога -    психолога</w:t>
            </w:r>
          </w:p>
        </w:tc>
        <w:tc>
          <w:tcPr>
            <w:tcW w:w="3388" w:type="dxa"/>
          </w:tcPr>
          <w:p w14:paraId="1BA14EBB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107" w:type="dxa"/>
          </w:tcPr>
          <w:p w14:paraId="165611F6" w14:textId="77777777"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Детские столы и стулья</w:t>
            </w:r>
          </w:p>
          <w:p w14:paraId="7EFBBC6A" w14:textId="77777777"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Стимулирующий материал для психолого-педагогического обследования детей</w:t>
            </w:r>
          </w:p>
          <w:p w14:paraId="1A783B9A" w14:textId="77777777"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Игровой материал, развивающие игры</w:t>
            </w:r>
          </w:p>
          <w:p w14:paraId="119337A0" w14:textId="77777777"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Документация</w:t>
            </w:r>
          </w:p>
          <w:p w14:paraId="57C99CD6" w14:textId="77777777"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Развивающие игрушки</w:t>
            </w:r>
          </w:p>
          <w:p w14:paraId="6C92A1EB" w14:textId="77777777"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   </w:t>
            </w:r>
            <w:r w:rsidRPr="00CA142D">
              <w:rPr>
                <w:rFonts w:ascii="Times New Roman" w:hAnsi="Times New Roman" w:cs="Times New Roman"/>
                <w:color w:val="000000"/>
              </w:rPr>
              <w:t>Магнитофон</w:t>
            </w:r>
          </w:p>
          <w:p w14:paraId="505AAEF4" w14:textId="77777777"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Зеркало для развития эмоциональной  сферы</w:t>
            </w:r>
          </w:p>
          <w:p w14:paraId="41F6A6C6" w14:textId="77777777"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Учебная и релаксирующая зоны</w:t>
            </w:r>
          </w:p>
          <w:p w14:paraId="2E68D57E" w14:textId="77777777"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Библиотека психологической литературы</w:t>
            </w:r>
          </w:p>
        </w:tc>
      </w:tr>
      <w:tr w:rsidR="00CA142D" w:rsidRPr="00CA142D" w14:paraId="2946C48E" w14:textId="77777777" w:rsidTr="003658CD">
        <w:trPr>
          <w:tblCellSpacing w:w="7" w:type="dxa"/>
        </w:trPr>
        <w:tc>
          <w:tcPr>
            <w:tcW w:w="2531" w:type="dxa"/>
          </w:tcPr>
          <w:p w14:paraId="6BC9C708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7. Кабинет логопеда (в 2 группах)</w:t>
            </w:r>
          </w:p>
        </w:tc>
        <w:tc>
          <w:tcPr>
            <w:tcW w:w="3388" w:type="dxa"/>
          </w:tcPr>
          <w:p w14:paraId="36E57B1D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107" w:type="dxa"/>
          </w:tcPr>
          <w:p w14:paraId="1CB0CF18" w14:textId="77777777"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Большое зеркало</w:t>
            </w:r>
          </w:p>
          <w:p w14:paraId="4605911A" w14:textId="77777777"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Зонды для массажа</w:t>
            </w:r>
          </w:p>
          <w:p w14:paraId="5E9C73ED" w14:textId="77777777"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Дидактические игры и пособия</w:t>
            </w:r>
          </w:p>
          <w:p w14:paraId="33183100" w14:textId="77777777"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Методическая литература</w:t>
            </w:r>
          </w:p>
          <w:p w14:paraId="421CA80A" w14:textId="77777777"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Наборы картинок и картин</w:t>
            </w:r>
          </w:p>
          <w:p w14:paraId="606755B5" w14:textId="77777777"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Иллюстративный материал</w:t>
            </w:r>
          </w:p>
          <w:p w14:paraId="774FE4EE" w14:textId="77777777"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Панно звуков и букв, наборы букв</w:t>
            </w:r>
          </w:p>
          <w:p w14:paraId="4F0E790B" w14:textId="77777777"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Пеналы, схемы на каждого ребенка</w:t>
            </w:r>
          </w:p>
          <w:p w14:paraId="79467B20" w14:textId="77777777"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Доска с магнитами</w:t>
            </w:r>
          </w:p>
          <w:p w14:paraId="1FEE7C8E" w14:textId="77777777"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Логопедический альбом</w:t>
            </w:r>
          </w:p>
          <w:p w14:paraId="1B2D05DE" w14:textId="77777777"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Наборное полотно и т.д.</w:t>
            </w:r>
          </w:p>
        </w:tc>
      </w:tr>
      <w:tr w:rsidR="00CA142D" w:rsidRPr="00CA142D" w14:paraId="101E8A2E" w14:textId="77777777" w:rsidTr="003658CD">
        <w:trPr>
          <w:trHeight w:val="2869"/>
          <w:tblCellSpacing w:w="7" w:type="dxa"/>
        </w:trPr>
        <w:tc>
          <w:tcPr>
            <w:tcW w:w="2531" w:type="dxa"/>
          </w:tcPr>
          <w:p w14:paraId="1AEF4A30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 xml:space="preserve">8. </w:t>
            </w:r>
            <w:r w:rsidRPr="00CA142D">
              <w:rPr>
                <w:rFonts w:ascii="Times New Roman" w:hAnsi="Times New Roman" w:cs="Times New Roman"/>
                <w:color w:val="000000"/>
              </w:rPr>
              <w:t>Коридор и холлы  детского сада</w:t>
            </w:r>
          </w:p>
        </w:tc>
        <w:tc>
          <w:tcPr>
            <w:tcW w:w="3388" w:type="dxa"/>
          </w:tcPr>
          <w:p w14:paraId="68FDDBAB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 (коммуникативной, трудовой, познавательно-исследовательской, продуктивной, художественной)</w:t>
            </w:r>
          </w:p>
        </w:tc>
        <w:tc>
          <w:tcPr>
            <w:tcW w:w="4107" w:type="dxa"/>
          </w:tcPr>
          <w:p w14:paraId="6DE10CDB" w14:textId="77777777" w:rsidR="00CA142D" w:rsidRPr="00CA142D" w:rsidRDefault="00CA142D" w:rsidP="00CA142D">
            <w:pPr>
              <w:spacing w:after="0"/>
              <w:ind w:left="375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  <w:p w14:paraId="6DB71050" w14:textId="77777777"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«Методический стенд»</w:t>
            </w:r>
          </w:p>
          <w:p w14:paraId="22F9B67D" w14:textId="77777777"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«Пожарная безопасность»</w:t>
            </w:r>
          </w:p>
          <w:p w14:paraId="60DAA2C3" w14:textId="77777777"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«Безопасность на дороге»</w:t>
            </w:r>
          </w:p>
          <w:p w14:paraId="3EA30C60" w14:textId="77777777"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"Выставка детских работ"</w:t>
            </w:r>
          </w:p>
        </w:tc>
      </w:tr>
      <w:tr w:rsidR="00CA142D" w:rsidRPr="00CA142D" w14:paraId="478C4D26" w14:textId="77777777" w:rsidTr="003658CD">
        <w:trPr>
          <w:tblCellSpacing w:w="7" w:type="dxa"/>
        </w:trPr>
        <w:tc>
          <w:tcPr>
            <w:tcW w:w="2531" w:type="dxa"/>
          </w:tcPr>
          <w:p w14:paraId="7EA7CF3D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9. Методический кабинет</w:t>
            </w:r>
          </w:p>
        </w:tc>
        <w:tc>
          <w:tcPr>
            <w:tcW w:w="3388" w:type="dxa"/>
          </w:tcPr>
          <w:p w14:paraId="06C650C6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Информационное и методическое  обеспечение образовательного процесса</w:t>
            </w:r>
          </w:p>
        </w:tc>
        <w:tc>
          <w:tcPr>
            <w:tcW w:w="4107" w:type="dxa"/>
          </w:tcPr>
          <w:p w14:paraId="011567EB" w14:textId="77777777" w:rsidR="00CA142D" w:rsidRPr="00CA142D" w:rsidRDefault="00CA142D" w:rsidP="00A31B2D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Библиотека методической и детской литературы, периодики</w:t>
            </w:r>
          </w:p>
          <w:p w14:paraId="2D404763" w14:textId="77777777" w:rsidR="00CA142D" w:rsidRPr="00CA142D" w:rsidRDefault="00CA142D" w:rsidP="00A31B2D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нормативная документация</w:t>
            </w:r>
          </w:p>
          <w:p w14:paraId="15FF7078" w14:textId="77777777"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подборка обучающих презентаций для педагогов и детей</w:t>
            </w:r>
          </w:p>
          <w:p w14:paraId="038A5FDC" w14:textId="77777777"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дидактические пособия для занятий,</w:t>
            </w:r>
          </w:p>
          <w:p w14:paraId="6E8C35DA" w14:textId="77777777"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архив документации,</w:t>
            </w:r>
          </w:p>
          <w:p w14:paraId="13FAD3DD" w14:textId="77777777"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шкаф книжный (3)</w:t>
            </w:r>
          </w:p>
          <w:p w14:paraId="189E711F" w14:textId="77777777"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стол рабочий</w:t>
            </w:r>
          </w:p>
          <w:p w14:paraId="11666FB5" w14:textId="77777777"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  стол компьютерный</w:t>
            </w:r>
          </w:p>
          <w:p w14:paraId="21D82422" w14:textId="77777777"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принтер</w:t>
            </w:r>
          </w:p>
          <w:p w14:paraId="7BEEFAB9" w14:textId="77777777"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  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ноутбук</w:t>
            </w:r>
          </w:p>
          <w:p w14:paraId="1A158B43" w14:textId="77777777"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МФУ</w:t>
            </w:r>
          </w:p>
        </w:tc>
      </w:tr>
      <w:tr w:rsidR="00CA142D" w:rsidRPr="00CA142D" w14:paraId="117BBA89" w14:textId="77777777" w:rsidTr="003658CD">
        <w:trPr>
          <w:tblCellSpacing w:w="7" w:type="dxa"/>
        </w:trPr>
        <w:tc>
          <w:tcPr>
            <w:tcW w:w="2531" w:type="dxa"/>
          </w:tcPr>
          <w:p w14:paraId="6C789367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10.</w:t>
            </w:r>
            <w:r w:rsidR="003658CD">
              <w:rPr>
                <w:rFonts w:ascii="Times New Roman" w:hAnsi="Times New Roman" w:cs="Times New Roman"/>
                <w:color w:val="000000"/>
              </w:rPr>
              <w:t xml:space="preserve"> Территория ДОО (</w:t>
            </w:r>
            <w:r w:rsidRPr="00CA142D">
              <w:rPr>
                <w:rFonts w:ascii="Times New Roman" w:hAnsi="Times New Roman" w:cs="Times New Roman"/>
                <w:color w:val="000000"/>
              </w:rPr>
              <w:t>2 прогулочных участков, спортивная площадка, площадка по правилам ПДД)</w:t>
            </w:r>
          </w:p>
        </w:tc>
        <w:tc>
          <w:tcPr>
            <w:tcW w:w="3388" w:type="dxa"/>
          </w:tcPr>
          <w:p w14:paraId="68BBC622" w14:textId="77777777"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</w:t>
            </w:r>
          </w:p>
        </w:tc>
        <w:tc>
          <w:tcPr>
            <w:tcW w:w="4107" w:type="dxa"/>
          </w:tcPr>
          <w:p w14:paraId="06ACFFF7" w14:textId="77777777" w:rsidR="00CA142D" w:rsidRPr="00CA142D" w:rsidRDefault="00CA142D" w:rsidP="00A31B2D">
            <w:pPr>
              <w:numPr>
                <w:ilvl w:val="1"/>
                <w:numId w:val="18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игровое оборудование</w:t>
            </w:r>
          </w:p>
          <w:p w14:paraId="35E452A4" w14:textId="77777777" w:rsidR="00CA142D" w:rsidRPr="00CA142D" w:rsidRDefault="00CA142D" w:rsidP="00CA142D">
            <w:pPr>
              <w:spacing w:after="0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спортивные модули</w:t>
            </w:r>
          </w:p>
          <w:p w14:paraId="134321FE" w14:textId="77777777" w:rsidR="00CA142D" w:rsidRPr="00CA142D" w:rsidRDefault="00CA142D" w:rsidP="00A31B2D">
            <w:pPr>
              <w:numPr>
                <w:ilvl w:val="1"/>
                <w:numId w:val="18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выносной материал.</w:t>
            </w:r>
          </w:p>
        </w:tc>
      </w:tr>
    </w:tbl>
    <w:p w14:paraId="52AFC228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</w:p>
    <w:p w14:paraId="3BB84EB3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u w:val="single"/>
        </w:rPr>
        <w:t>Информационное обеспечение</w:t>
      </w:r>
      <w:r w:rsidRPr="00CA142D">
        <w:rPr>
          <w:rFonts w:ascii="Times New Roman" w:hAnsi="Times New Roman" w:cs="Times New Roman"/>
        </w:rPr>
        <w:t xml:space="preserve"> образовательного процесса позволяет в электронной форме:</w:t>
      </w:r>
    </w:p>
    <w:p w14:paraId="28AFFE86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создавать и редактировать электронные таблицы, тексты и презентации;</w:t>
      </w:r>
    </w:p>
    <w:p w14:paraId="02C417D3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использовать интерактивные дидактические материалы, образовательные ресурсы;</w:t>
      </w:r>
    </w:p>
    <w:p w14:paraId="37D2B585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проводить мониторинг и фиксировать ход воспитательно-образовательного процесса и результаты освоения основной общеобразовательной программы дошкольного образования;</w:t>
      </w:r>
    </w:p>
    <w:p w14:paraId="298A8E2E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осуществлять взаимодействие между участниками образовательного процесса, в том числе дистанционное (посредством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14:paraId="437D438B" w14:textId="77777777"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14:paraId="3794F441" w14:textId="77777777" w:rsidR="00CA142D" w:rsidRPr="00CA142D" w:rsidRDefault="00CA142D" w:rsidP="00CA142D">
      <w:pPr>
        <w:shd w:val="clear" w:color="auto" w:fill="FFFFFF"/>
        <w:spacing w:before="100" w:beforeAutospacing="1" w:after="0"/>
        <w:jc w:val="center"/>
        <w:outlineLvl w:val="3"/>
        <w:rPr>
          <w:rFonts w:ascii="Times New Roman" w:hAnsi="Times New Roman" w:cs="Times New Roman"/>
          <w:b/>
          <w:bCs/>
        </w:rPr>
      </w:pPr>
      <w:r w:rsidRPr="00CA142D">
        <w:rPr>
          <w:rFonts w:ascii="Times New Roman" w:hAnsi="Times New Roman" w:cs="Times New Roman"/>
          <w:b/>
          <w:bCs/>
        </w:rPr>
        <w:t>Информационные ресурсы</w:t>
      </w:r>
    </w:p>
    <w:p w14:paraId="686B2366" w14:textId="77777777" w:rsidR="00CA142D" w:rsidRPr="00CA142D" w:rsidRDefault="00CA142D" w:rsidP="00CA142D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ab/>
        <w:t>Компьютерами оснащены кабинеты: заведующего(с выходом в интернет), методический  кабинет (с выходом в интернет), специалисты ДОУ(с вы</w:t>
      </w:r>
      <w:r w:rsidR="003658CD">
        <w:rPr>
          <w:rFonts w:ascii="Times New Roman" w:hAnsi="Times New Roman" w:cs="Times New Roman"/>
        </w:rPr>
        <w:t xml:space="preserve">ходом в интернет), </w:t>
      </w:r>
      <w:r w:rsidRPr="00CA142D">
        <w:rPr>
          <w:rFonts w:ascii="Times New Roman" w:hAnsi="Times New Roman" w:cs="Times New Roman"/>
        </w:rPr>
        <w:t>2 групповых ячеек Доступ воспитанников Учреждения к информационным системам и информационно-телекоммуникационным сетям отсутствует.</w:t>
      </w:r>
    </w:p>
    <w:p w14:paraId="7139EC53" w14:textId="77777777" w:rsidR="00CA142D" w:rsidRPr="00CA142D" w:rsidRDefault="00CA142D" w:rsidP="00CA142D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b/>
          <w:bCs/>
          <w:u w:val="single"/>
        </w:rPr>
        <w:t>Функциональное использование персональных компьтеров:</w:t>
      </w:r>
    </w:p>
    <w:p w14:paraId="562C180C" w14:textId="77777777" w:rsidR="00CA142D" w:rsidRPr="00CA142D" w:rsidRDefault="00CA142D" w:rsidP="00CA142D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u w:val="single"/>
        </w:rPr>
        <w:t>Заведующий</w:t>
      </w:r>
      <w:r w:rsidRPr="00CA142D">
        <w:rPr>
          <w:rFonts w:ascii="Times New Roman" w:hAnsi="Times New Roman" w:cs="Times New Roman"/>
        </w:rPr>
        <w:t>: выход в Интернет, работа с отчетной документацией, электронной почтой.</w:t>
      </w:r>
      <w:r w:rsidRPr="00CA142D">
        <w:rPr>
          <w:rFonts w:ascii="Times New Roman" w:hAnsi="Times New Roman" w:cs="Times New Roman"/>
        </w:rPr>
        <w:br/>
      </w:r>
      <w:r w:rsidRPr="00CA142D">
        <w:rPr>
          <w:rFonts w:ascii="Times New Roman" w:hAnsi="Times New Roman" w:cs="Times New Roman"/>
          <w:u w:val="single"/>
        </w:rPr>
        <w:t>Старший воспитатель</w:t>
      </w:r>
      <w:r w:rsidRPr="00CA142D">
        <w:rPr>
          <w:rFonts w:ascii="Times New Roman" w:hAnsi="Times New Roman" w:cs="Times New Roman"/>
        </w:rPr>
        <w:t>:  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опыта;  планирование и мониторинг учебно-образовательной деятельности; выход в Интернет. Проведение презентаций для всех участников образовательного процесса.</w:t>
      </w:r>
      <w:r w:rsidRPr="00CA142D">
        <w:rPr>
          <w:rFonts w:ascii="Times New Roman" w:hAnsi="Times New Roman" w:cs="Times New Roman"/>
        </w:rPr>
        <w:br/>
      </w:r>
      <w:r w:rsidRPr="00CA142D">
        <w:rPr>
          <w:rFonts w:ascii="Times New Roman" w:hAnsi="Times New Roman" w:cs="Times New Roman"/>
          <w:u w:val="single"/>
        </w:rPr>
        <w:t xml:space="preserve"> Педагоги ДОУ</w:t>
      </w:r>
      <w:r w:rsidRPr="00CA142D">
        <w:rPr>
          <w:rFonts w:ascii="Times New Roman" w:hAnsi="Times New Roman" w:cs="Times New Roman"/>
        </w:rPr>
        <w:t>: работа с документацией, подготовка мультимедийных презентаций,  консультаций и т.д; работа с отчетной документацией, оформление педагогического опыта;  планирование и мониторинг образовательной деятельности; выход в Интернет.</w:t>
      </w:r>
    </w:p>
    <w:p w14:paraId="74A373C6" w14:textId="77777777" w:rsidR="00CA142D" w:rsidRPr="00CA142D" w:rsidRDefault="00CA142D" w:rsidP="00CA142D">
      <w:pPr>
        <w:spacing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ab/>
        <w:t xml:space="preserve">Аннотированный каталог Интернет-ресурсов для воспитателя дошкольного образовательного учреждения </w:t>
      </w:r>
    </w:p>
    <w:p w14:paraId="3D9D76F4" w14:textId="77777777" w:rsidR="003658CD" w:rsidRPr="003658CD" w:rsidRDefault="003658CD" w:rsidP="00365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b/>
          <w:sz w:val="24"/>
          <w:szCs w:val="24"/>
        </w:rPr>
        <w:t>3.2. ПРОГРАМНО-МЕТОДИЧЕСКОЕ ОБЕСПЕЧЕНИЕ ОБРАЗОВАТЕЛЬНОЙ ДЕЯТЕЛЬНОСТИ</w:t>
      </w:r>
    </w:p>
    <w:p w14:paraId="30C17D03" w14:textId="77777777" w:rsidR="003D21E0" w:rsidRDefault="003D21E0" w:rsidP="003658CD">
      <w:pPr>
        <w:spacing w:line="240" w:lineRule="atLeast"/>
        <w:ind w:right="35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E94A94" w14:textId="2990BD78" w:rsidR="003658CD" w:rsidRPr="003658CD" w:rsidRDefault="003658CD" w:rsidP="003658CD">
      <w:pPr>
        <w:spacing w:line="240" w:lineRule="atLeast"/>
        <w:ind w:right="3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1"/>
      </w:tblGrid>
      <w:tr w:rsidR="003658CD" w14:paraId="0DF9D964" w14:textId="77777777" w:rsidTr="003658CD"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E4BB" w14:textId="77777777" w:rsidR="003658CD" w:rsidRPr="003658CD" w:rsidRDefault="003658CD" w:rsidP="003658CD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Логопедическая помощь</w:t>
            </w:r>
          </w:p>
        </w:tc>
      </w:tr>
      <w:tr w:rsidR="003658CD" w14:paraId="29B4B16D" w14:textId="77777777" w:rsidTr="003658CD"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83C1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обязательная  часть  </w:t>
            </w:r>
          </w:p>
          <w:p w14:paraId="656C6651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лет, Издание третье, переработанное и дополненное в соответствии с ФГОС ДО Автор учитель-логопед высшей квалификационной категории Н. В. Нищева (Санкт-Петербург, ДЕТСТВО-ПРЕСС, 2015</w:t>
            </w:r>
          </w:p>
          <w:p w14:paraId="0A9E1E26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Волкова  Г.  А.  Методика  психолого-логопедического  обследования  детей  с нарушениями речи. Вопросы дифференциальной диагностики. — СПб., 2008.</w:t>
            </w:r>
          </w:p>
          <w:p w14:paraId="6EF760C8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 Гвоздев А. Н. Вопросы изучения детской речи. — СПб., 2006.</w:t>
            </w:r>
          </w:p>
          <w:p w14:paraId="2348D5B7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Лопатина  Л.  В.  Логопедическая  работа  с  детьми  дошкольного  возраста.  —</w:t>
            </w:r>
          </w:p>
          <w:p w14:paraId="3C3B871A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СПб., 2005.</w:t>
            </w:r>
          </w:p>
          <w:p w14:paraId="52BABE12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  Н.  В.  Речевая карта ребенка младшего дошкольного возраста с ОНР  —</w:t>
            </w:r>
          </w:p>
          <w:p w14:paraId="611A9945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СПб., ДЕТСТВО-ПРЕСС, 2014.</w:t>
            </w:r>
          </w:p>
          <w:p w14:paraId="5476D903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  Н.  В.  Картинный  материал  к  речевой  карте  ребенка  младшего дошкольного возраста с ОНР — СПб., ДЕТСТВО-ПРЕСС, 2014.</w:t>
            </w:r>
          </w:p>
          <w:p w14:paraId="6E7025F9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Нищева  Н.  В.  Речевая карта ребенка с общим недоразвитием  речи (с 4 до 7 лет) — СПб., ДЕТСТВО-ПРЕСС, 2014.</w:t>
            </w:r>
          </w:p>
          <w:p w14:paraId="5F6DB226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 Н.  В.  Картинный  материал  к  речевой  карте  ребенка  с  общим недоразвитием речи (с 4 до 7 лет) — СПб., ДЕТСТВО-ПРЕСС, 2015.</w:t>
            </w:r>
          </w:p>
          <w:p w14:paraId="0E583CD7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Нищева  Н.  В.  Современная  система  коррекционной  работы  в  логопедической группе для детей с общим недоразвитием речи — СПб., ДЕТСТВО-ПРЕСС, 2015.</w:t>
            </w:r>
          </w:p>
          <w:p w14:paraId="6A22C032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 Н.  В.  Конспекты  подгрупповых  логопедических  занятий  в  старшей группе для детей с ОНР. — СПб., ДЕТСТВО-ПРЕСС, 2015.</w:t>
            </w:r>
          </w:p>
          <w:p w14:paraId="523431ED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 Н.  В.  Конспекты  подгрупповых  логопедических  занятий  в подготовительной к школе логопедической группе  для детей с  ОНР (часть  I).  —  СПб., ДЕТСТВО-ПРЕСС, 2015.</w:t>
            </w:r>
          </w:p>
          <w:p w14:paraId="376C434A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 Н.  В.  Конспекты  подгрупповых  логопедических  занятий  в подготовительной к школе логопедической группе для детей с ОНР (часть  II).  —  СПб., ДЕТСТВО-ПРЕСС, 2015.</w:t>
            </w:r>
          </w:p>
          <w:p w14:paraId="4F5E40D4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Н. В. Мой букварь. — СПб., ДЕТСТВО-ПРЕСС, 2015.</w:t>
            </w:r>
          </w:p>
          <w:p w14:paraId="6DE9E1C6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Нищева  Н.  В.  Картотеки  подвижных  игр,  упражнений,  пальчиковой </w:t>
            </w:r>
          </w:p>
          <w:p w14:paraId="40876430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— СПб., ДЕТСТВО-ПРЕСС, 2015.</w:t>
            </w:r>
          </w:p>
          <w:p w14:paraId="251B57A3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Веселая артикуляционная гимнастика. — СПб., ДЕТСТВО-ПРЕСС, 2014.</w:t>
            </w:r>
          </w:p>
          <w:p w14:paraId="24FDC5A8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Часть, формируемая участниками образовательного процесса</w:t>
            </w:r>
          </w:p>
          <w:p w14:paraId="369495C6" w14:textId="77777777"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3658C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Воспитание и обучение детей дошкольного возраста с  фонетико-фонематическим недоразвитием" Программа и методические рекомендации.  Филичева Т.Б., Чиркина Г.В. М.: 2004</w:t>
            </w:r>
          </w:p>
          <w:p w14:paraId="7D429B4D" w14:textId="77777777" w:rsidR="003658CD" w:rsidRPr="003658CD" w:rsidRDefault="003658CD" w:rsidP="00365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Филичева Т.Б., Чиркина Г.В. «Программа логопедической работы по преодолению фонетико-фонематического недоразвития речи у детей»</w:t>
            </w:r>
          </w:p>
          <w:p w14:paraId="7F4CD906" w14:textId="77777777" w:rsidR="003658CD" w:rsidRPr="003658CD" w:rsidRDefault="003658CD" w:rsidP="00365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Филичева Т.Б., Туманова Т.В., Чиркина Г.В.</w:t>
            </w:r>
          </w:p>
          <w:p w14:paraId="422EA55A" w14:textId="77777777" w:rsidR="003658CD" w:rsidRPr="003658CD" w:rsidRDefault="003658CD" w:rsidP="00365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логопедической работы по преодолению общего недоразвития речи у детей. Сборник «Программы дошкольных образовательных учреждений  компенсирующего вида для детей с нарушениями речи»</w:t>
            </w:r>
          </w:p>
          <w:p w14:paraId="128A5660" w14:textId="77777777" w:rsidR="003658CD" w:rsidRPr="003658CD" w:rsidRDefault="003658CD" w:rsidP="003658CD">
            <w:pPr>
              <w:spacing w:after="0" w:line="240" w:lineRule="auto"/>
              <w:ind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   Ткаченко А. «Логопедическая энциклопедия»</w:t>
            </w:r>
          </w:p>
          <w:p w14:paraId="60204AD5" w14:textId="77777777" w:rsidR="003658CD" w:rsidRPr="003658CD" w:rsidRDefault="003658CD" w:rsidP="003658CD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>Волкова Г.А., Картушина М.Ю. «Логоритмика»</w:t>
            </w:r>
          </w:p>
          <w:p w14:paraId="51E3C2CA" w14:textId="77777777" w:rsidR="003658CD" w:rsidRPr="003658CD" w:rsidRDefault="003658CD" w:rsidP="003658CD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407679C" w14:textId="77777777" w:rsidR="00CA142D" w:rsidRPr="00A92113" w:rsidRDefault="00CA142D" w:rsidP="003658CD">
      <w:pPr>
        <w:autoSpaceDE w:val="0"/>
        <w:autoSpaceDN w:val="0"/>
        <w:adjustRightInd w:val="0"/>
        <w:spacing w:after="0"/>
        <w:ind w:firstLine="708"/>
        <w:jc w:val="both"/>
      </w:pPr>
    </w:p>
    <w:p w14:paraId="7B1E8A4F" w14:textId="77777777" w:rsidR="00CD122B" w:rsidRDefault="00CD122B" w:rsidP="003658CD">
      <w:pPr>
        <w:jc w:val="center"/>
        <w:rPr>
          <w:b/>
          <w:sz w:val="28"/>
          <w:szCs w:val="28"/>
        </w:rPr>
      </w:pPr>
    </w:p>
    <w:p w14:paraId="5DACF335" w14:textId="77777777" w:rsidR="003658CD" w:rsidRPr="00CD122B" w:rsidRDefault="003658CD" w:rsidP="00365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22B">
        <w:rPr>
          <w:rFonts w:ascii="Times New Roman" w:hAnsi="Times New Roman" w:cs="Times New Roman"/>
          <w:b/>
          <w:sz w:val="24"/>
          <w:szCs w:val="24"/>
        </w:rPr>
        <w:lastRenderedPageBreak/>
        <w:t>3.3. Распорядок (режим) дня</w:t>
      </w:r>
    </w:p>
    <w:p w14:paraId="4EFB117E" w14:textId="77777777" w:rsidR="003658CD" w:rsidRPr="003658CD" w:rsidRDefault="003658CD" w:rsidP="003658CD">
      <w:pPr>
        <w:keepNext/>
        <w:tabs>
          <w:tab w:val="left" w:pos="420"/>
        </w:tabs>
        <w:spacing w:after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A92113">
        <w:tab/>
      </w:r>
      <w:r w:rsidRPr="003658CD">
        <w:rPr>
          <w:rFonts w:ascii="Times New Roman" w:hAnsi="Times New Roman" w:cs="Times New Roman"/>
          <w:sz w:val="24"/>
          <w:szCs w:val="24"/>
        </w:rPr>
        <w:t xml:space="preserve">Режим дня составлен с расчетом на 12- часовое пребывание ребенка в детском саду. </w:t>
      </w:r>
    </w:p>
    <w:p w14:paraId="10DAF56E" w14:textId="77777777"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14:paraId="3B062A98" w14:textId="77777777"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14:paraId="769CD472" w14:textId="77777777"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</w:t>
      </w:r>
    </w:p>
    <w:p w14:paraId="798F0156" w14:textId="58D0A90F" w:rsidR="003658CD" w:rsidRPr="003658CD" w:rsidRDefault="003658CD" w:rsidP="003658CD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</w:t>
      </w:r>
      <w:r w:rsidRPr="003658CD">
        <w:rPr>
          <w:rFonts w:ascii="Times New Roman" w:hAnsi="Times New Roman" w:cs="Times New Roman"/>
          <w:b/>
          <w:sz w:val="24"/>
          <w:szCs w:val="24"/>
        </w:rPr>
        <w:t>.</w:t>
      </w:r>
      <w:r w:rsidR="00312693">
        <w:rPr>
          <w:rFonts w:ascii="Times New Roman" w:hAnsi="Times New Roman" w:cs="Times New Roman"/>
          <w:b/>
          <w:sz w:val="24"/>
          <w:szCs w:val="24"/>
        </w:rPr>
        <w:t xml:space="preserve"> (ПРИЛОЖЕНИЕ)</w:t>
      </w:r>
    </w:p>
    <w:p w14:paraId="7E333E0B" w14:textId="77777777" w:rsidR="00CA142D" w:rsidRPr="00A92113" w:rsidRDefault="00CA142D" w:rsidP="003658CD">
      <w:pPr>
        <w:spacing w:after="0"/>
        <w:ind w:left="113"/>
        <w:jc w:val="center"/>
      </w:pPr>
    </w:p>
    <w:p w14:paraId="6EDE80BD" w14:textId="77777777" w:rsidR="00CA142D" w:rsidRPr="00A92113" w:rsidRDefault="00CA142D" w:rsidP="00CA142D"/>
    <w:p w14:paraId="68FDC7D9" w14:textId="77777777" w:rsidR="003658CD" w:rsidRPr="00CD122B" w:rsidRDefault="003658CD" w:rsidP="00CD12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МОДЕЛЬ ОРГАНИЗАЦИИ ОБРАЗОВАТЕЛЬНОГО ПРОЦЕССА</w:t>
      </w:r>
    </w:p>
    <w:p w14:paraId="6AE8ACF7" w14:textId="77777777" w:rsidR="003658CD" w:rsidRPr="008209A4" w:rsidRDefault="003658CD" w:rsidP="003658CD">
      <w:pPr>
        <w:ind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sz w:val="24"/>
          <w:szCs w:val="24"/>
        </w:rPr>
        <w:t>Особенности осуществления образовательного процесса в МДОУ «Детский сад № 241»</w:t>
      </w:r>
      <w:r w:rsidRPr="008209A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1F0ED"/>
        </w:rPr>
        <w:t xml:space="preserve">   </w:t>
      </w:r>
    </w:p>
    <w:p w14:paraId="7B407776" w14:textId="77777777" w:rsidR="003658CD" w:rsidRPr="008209A4" w:rsidRDefault="003658CD" w:rsidP="003658CD">
      <w:pPr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09A4">
        <w:rPr>
          <w:rFonts w:ascii="Times New Roman" w:hAnsi="Times New Roman" w:cs="Times New Roman"/>
          <w:sz w:val="24"/>
          <w:szCs w:val="24"/>
        </w:rPr>
        <w:t xml:space="preserve">Образовательный процесс в МДОУ предусматривает решение программных образовательных задач и включает: </w:t>
      </w:r>
    </w:p>
    <w:p w14:paraId="7333F442" w14:textId="77777777" w:rsidR="003658CD" w:rsidRPr="008209A4" w:rsidRDefault="003658CD" w:rsidP="00A31B2D">
      <w:pPr>
        <w:pStyle w:val="a5"/>
        <w:numPr>
          <w:ilvl w:val="0"/>
          <w:numId w:val="21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Блок -  совместная образовательная деятельность взрослых и детей</w:t>
      </w:r>
      <w:r w:rsidRPr="008209A4">
        <w:rPr>
          <w:rFonts w:ascii="Times New Roman" w:hAnsi="Times New Roman" w:cs="Times New Roman"/>
          <w:sz w:val="24"/>
          <w:szCs w:val="24"/>
        </w:rPr>
        <w:t>;</w:t>
      </w:r>
    </w:p>
    <w:p w14:paraId="2B2E74B3" w14:textId="77777777" w:rsidR="003658CD" w:rsidRPr="008209A4" w:rsidRDefault="003658CD" w:rsidP="00A31B2D">
      <w:pPr>
        <w:pStyle w:val="a5"/>
        <w:numPr>
          <w:ilvl w:val="0"/>
          <w:numId w:val="21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Блок -  самостоятельная деятельность детей</w:t>
      </w:r>
      <w:r w:rsidRPr="008209A4">
        <w:rPr>
          <w:rFonts w:ascii="Times New Roman" w:hAnsi="Times New Roman" w:cs="Times New Roman"/>
          <w:sz w:val="24"/>
          <w:szCs w:val="24"/>
        </w:rPr>
        <w:t>.</w:t>
      </w:r>
    </w:p>
    <w:p w14:paraId="303FC015" w14:textId="77777777" w:rsidR="003658CD" w:rsidRPr="008209A4" w:rsidRDefault="003658CD" w:rsidP="003658CD">
      <w:pPr>
        <w:ind w:right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В первом блоке содержание организуется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>комплексно - тематически,</w:t>
      </w:r>
      <w:r w:rsidRPr="008209A4">
        <w:rPr>
          <w:rFonts w:ascii="Times New Roman" w:hAnsi="Times New Roman" w:cs="Times New Roman"/>
          <w:sz w:val="24"/>
          <w:szCs w:val="24"/>
        </w:rPr>
        <w:t xml:space="preserve"> во втором – в соответствии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>с традиционными видами детской деятельности.</w:t>
      </w:r>
    </w:p>
    <w:p w14:paraId="18B8C34B" w14:textId="77777777" w:rsidR="003658CD" w:rsidRPr="008209A4" w:rsidRDefault="003658CD" w:rsidP="003658CD">
      <w:pPr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Совместная образовательная деятельность детей и взрослых осуществляется как в ходе </w:t>
      </w:r>
      <w:r w:rsidRPr="008209A4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образовательной деятельности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8209A4">
        <w:rPr>
          <w:rFonts w:ascii="Times New Roman" w:hAnsi="Times New Roman" w:cs="Times New Roman"/>
          <w:b/>
          <w:sz w:val="24"/>
          <w:szCs w:val="24"/>
        </w:rPr>
        <w:t>в ходе осуществления режимных моментов</w:t>
      </w:r>
      <w:r w:rsidRPr="008209A4">
        <w:rPr>
          <w:rFonts w:ascii="Times New Roman" w:hAnsi="Times New Roman" w:cs="Times New Roman"/>
          <w:sz w:val="24"/>
          <w:szCs w:val="24"/>
        </w:rPr>
        <w:t xml:space="preserve"> и  предполагает 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индивидуальную, подгрупповую и групповую </w:t>
      </w:r>
      <w:r w:rsidRPr="008209A4">
        <w:rPr>
          <w:rFonts w:ascii="Times New Roman" w:hAnsi="Times New Roman" w:cs="Times New Roman"/>
          <w:sz w:val="24"/>
          <w:szCs w:val="24"/>
        </w:rPr>
        <w:t>формы организации.</w:t>
      </w:r>
    </w:p>
    <w:p w14:paraId="0328C9AD" w14:textId="77777777" w:rsidR="003658CD" w:rsidRPr="008209A4" w:rsidRDefault="003658CD" w:rsidP="003658CD">
      <w:pPr>
        <w:ind w:right="3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Образовательный процесс ДОУ строится:</w:t>
      </w:r>
    </w:p>
    <w:p w14:paraId="4ECD9284" w14:textId="77777777"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адекватных возрасту формах  работы с детьми максимальном развитии всех специфических видах деятельности и, в первую очередь. Игры как ведущего вида детской деятельности ребенка – дошкольника;</w:t>
      </w:r>
    </w:p>
    <w:p w14:paraId="3F7AB34A" w14:textId="77777777"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использовании современных личностно – ориентированных технологий, направленных на партнерство, сотрудничество педагогов и ребенка;</w:t>
      </w:r>
    </w:p>
    <w:p w14:paraId="613CE67D" w14:textId="77777777"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субъективной (партнерской, равноправной) позиции взрослого и ребенка;</w:t>
      </w:r>
    </w:p>
    <w:p w14:paraId="7863239F" w14:textId="77777777"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основе диалогического, а не монологического общения взрослого с детьми;</w:t>
      </w:r>
    </w:p>
    <w:p w14:paraId="0E5A7F47" w14:textId="77777777"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lastRenderedPageBreak/>
        <w:t>в продуктивном взаимодействии ребенка со взрослыми и сверстниками.</w:t>
      </w:r>
    </w:p>
    <w:p w14:paraId="40D18BA7" w14:textId="77777777" w:rsidR="003658CD" w:rsidRDefault="003658CD" w:rsidP="008209A4">
      <w:pPr>
        <w:ind w:right="3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В основу положен комплексно – тематический принцип планирования – темы, актуальные для каждой возрастной группы, которые реализуются во всех образовательных областях.</w:t>
      </w:r>
      <w:r w:rsidRPr="008209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1E75CBC" w14:textId="77777777" w:rsidR="003658CD" w:rsidRPr="00A92113" w:rsidRDefault="003658CD" w:rsidP="003658CD">
      <w:pPr>
        <w:pStyle w:val="Textbody"/>
        <w:spacing w:before="2"/>
        <w:ind w:left="15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раз</w:t>
      </w:r>
      <w:r w:rsidRPr="00A921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ов</w:t>
      </w:r>
      <w:r w:rsidRPr="00A921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Pr="00A92113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де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я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A9211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сть</w:t>
      </w:r>
      <w:r w:rsidRPr="00A92113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A92113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жимных</w:t>
      </w:r>
      <w:r w:rsidRPr="00A92113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нта</w:t>
      </w:r>
      <w:r w:rsidRPr="00A9211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х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63DD74AE" w14:textId="77777777" w:rsidR="003658CD" w:rsidRPr="00A92113" w:rsidRDefault="003658CD" w:rsidP="003658CD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355"/>
        <w:gridCol w:w="6534"/>
      </w:tblGrid>
      <w:tr w:rsidR="003658CD" w:rsidRPr="00A92113" w14:paraId="4CD4290C" w14:textId="77777777" w:rsidTr="003658CD">
        <w:tc>
          <w:tcPr>
            <w:tcW w:w="3355" w:type="dxa"/>
          </w:tcPr>
          <w:p w14:paraId="41D235FD" w14:textId="77777777"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физичес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A92113">
              <w:rPr>
                <w:rFonts w:ascii="Times New Roman" w:hAnsi="Times New Roman" w:cs="Times New Roman"/>
                <w:b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зв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34" w:type="dxa"/>
          </w:tcPr>
          <w:p w14:paraId="386E11A3" w14:textId="77777777"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ексы </w:t>
            </w:r>
            <w:r w:rsidRPr="00A9211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алива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A9211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14:paraId="71A7752D" w14:textId="77777777"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</w:p>
          <w:p w14:paraId="40472CD1" w14:textId="77777777"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A9211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A92113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058F364E" w14:textId="77777777"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скание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еды</w:t>
            </w:r>
          </w:p>
          <w:p w14:paraId="622302C9" w14:textId="77777777"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дьба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ребристым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</w:p>
          <w:p w14:paraId="742EB88D" w14:textId="77777777"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нтрастные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(в летний период),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</w:p>
          <w:p w14:paraId="3F6AE9C4" w14:textId="77777777"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тика</w:t>
            </w:r>
          </w:p>
          <w:p w14:paraId="0396D774" w14:textId="77777777"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игры</w:t>
            </w:r>
            <w:r w:rsidRPr="00A921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</w:p>
        </w:tc>
      </w:tr>
      <w:tr w:rsidR="003658CD" w:rsidRPr="00A92113" w14:paraId="16ADE176" w14:textId="77777777" w:rsidTr="003658CD">
        <w:trPr>
          <w:trHeight w:val="487"/>
        </w:trPr>
        <w:tc>
          <w:tcPr>
            <w:tcW w:w="3355" w:type="dxa"/>
          </w:tcPr>
          <w:p w14:paraId="02379C23" w14:textId="77777777"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но–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кати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</w:p>
        </w:tc>
        <w:tc>
          <w:tcPr>
            <w:tcW w:w="6534" w:type="dxa"/>
          </w:tcPr>
          <w:p w14:paraId="2A6D97F9" w14:textId="77777777"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A9211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</w:t>
            </w:r>
            <w:r w:rsidRPr="00A9211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A9211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A9211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9211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14:paraId="496BFA35" w14:textId="77777777"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адания,</w:t>
            </w:r>
            <w:r w:rsidRPr="00A9211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живани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</w:p>
          <w:p w14:paraId="4E6AB06D" w14:textId="77777777"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етей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</w:t>
            </w:r>
            <w:r w:rsidRPr="00A9211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9211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</w:p>
          <w:p w14:paraId="6DFF1206" w14:textId="77777777"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нструкций для </w:t>
            </w:r>
            <w:r w:rsidRPr="00A9211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A9211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Pr="00A92113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A9211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</w:t>
            </w:r>
            <w:r w:rsidRPr="00A92113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D635482" w14:textId="77777777"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A92113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дении</w:t>
            </w:r>
            <w:r w:rsidRPr="00A9211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жимных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</w:tc>
      </w:tr>
      <w:tr w:rsidR="003658CD" w:rsidRPr="00A92113" w14:paraId="6F9FA257" w14:textId="77777777" w:rsidTr="003658CD">
        <w:tc>
          <w:tcPr>
            <w:tcW w:w="3355" w:type="dxa"/>
          </w:tcPr>
          <w:p w14:paraId="27AF2471" w14:textId="77777777"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нават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речев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</w:p>
        </w:tc>
        <w:tc>
          <w:tcPr>
            <w:tcW w:w="6534" w:type="dxa"/>
          </w:tcPr>
          <w:p w14:paraId="0515BBDA" w14:textId="77777777"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</w:t>
            </w:r>
            <w:r w:rsidRPr="00A9211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</w:p>
          <w:p w14:paraId="2DD44189" w14:textId="77777777"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дные</w:t>
            </w:r>
            <w:r w:rsidRPr="00A9211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</w:t>
            </w:r>
            <w:r w:rsidRPr="00A9211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A9211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тии</w:t>
            </w:r>
            <w:r w:rsidRPr="00A9211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тин ил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тфиль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  <w:p w14:paraId="42E2E61B" w14:textId="77777777"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A9211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15A282A3" w14:textId="77777777"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трудо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цед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р,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детей; 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ивания,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A9211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14:paraId="167A5F1D" w14:textId="77777777"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58CD" w:rsidRPr="00A92113" w14:paraId="4C1B5259" w14:textId="77777777" w:rsidTr="003658CD">
        <w:tc>
          <w:tcPr>
            <w:tcW w:w="3355" w:type="dxa"/>
          </w:tcPr>
          <w:p w14:paraId="5A23D665" w14:textId="77777777"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же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но-э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тическ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</w:p>
        </w:tc>
        <w:tc>
          <w:tcPr>
            <w:tcW w:w="6534" w:type="dxa"/>
          </w:tcPr>
          <w:p w14:paraId="2BE4C506" w14:textId="77777777" w:rsidR="003658CD" w:rsidRPr="00A92113" w:rsidRDefault="003658CD" w:rsidP="00A31B2D">
            <w:pPr>
              <w:pStyle w:val="Textbody"/>
              <w:numPr>
                <w:ilvl w:val="0"/>
                <w:numId w:val="27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ыки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тей,</w:t>
            </w:r>
            <w:r w:rsidRPr="00A92113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ке,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9211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</w:t>
            </w:r>
            <w:r w:rsidRPr="00A9211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тренней</w:t>
            </w:r>
            <w:r w:rsidRPr="00A9211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</w:p>
          <w:p w14:paraId="026732FA" w14:textId="77777777" w:rsidR="003658CD" w:rsidRPr="00A92113" w:rsidRDefault="003658CD" w:rsidP="00A31B2D">
            <w:pPr>
              <w:pStyle w:val="Textbody"/>
              <w:numPr>
                <w:ilvl w:val="0"/>
                <w:numId w:val="27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 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ре,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рмле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ия,</w:t>
            </w:r>
            <w:r w:rsidRPr="00A9211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тоте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уж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</w:p>
        </w:tc>
      </w:tr>
    </w:tbl>
    <w:p w14:paraId="4F32FCA5" w14:textId="77777777" w:rsidR="003658CD" w:rsidRPr="00A92113" w:rsidRDefault="003658CD" w:rsidP="003658CD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132E64" w14:textId="77777777" w:rsidR="003658CD" w:rsidRPr="00A92113" w:rsidRDefault="003658CD" w:rsidP="003658CD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 включает:</w:t>
      </w:r>
    </w:p>
    <w:p w14:paraId="64E7941C" w14:textId="77777777"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свободное общение на разные темы;</w:t>
      </w:r>
    </w:p>
    <w:p w14:paraId="2329D1A9" w14:textId="77777777"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моделирование ситуаций;</w:t>
      </w:r>
    </w:p>
    <w:p w14:paraId="165D11EB" w14:textId="77777777"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проведение специальных коммуникативных, сюжетно – ролевых, театрализованных, подвижных и интеллектуальных игр;</w:t>
      </w:r>
    </w:p>
    <w:p w14:paraId="0B852FD4" w14:textId="77777777"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обогащение жизни детей активными формами совместной деятельности (игровой, познавательно – исследовательской, продуктивной);</w:t>
      </w:r>
    </w:p>
    <w:p w14:paraId="0F88881F" w14:textId="77777777"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изготовление и оформление продуктов детской деятельности (поделок, макетов, построек, игрушек, тематических альбомов, коллажей, газет);</w:t>
      </w:r>
    </w:p>
    <w:p w14:paraId="03DAD845" w14:textId="77777777"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активное вовлечение родителей в образовательный процесс ДОУ и другое</w:t>
      </w:r>
    </w:p>
    <w:p w14:paraId="7DA77BB8" w14:textId="77777777" w:rsidR="003658CD" w:rsidRPr="00A92113" w:rsidRDefault="003658CD" w:rsidP="003658CD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424BF0" w14:textId="77777777" w:rsidR="003658CD" w:rsidRPr="00A92113" w:rsidRDefault="003658CD" w:rsidP="003658CD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ab/>
        <w:t>Совместная интегративная деятельность педагогов с детьми в форме развивающих занятий включает различные виды детской деятельности: игру, восприятие, общение, продуктивную, двигательную, музыкально – художественную, познавательно – исследовательскую и др.</w:t>
      </w:r>
    </w:p>
    <w:p w14:paraId="1368070A" w14:textId="77777777" w:rsidR="003658CD" w:rsidRPr="003658CD" w:rsidRDefault="003658CD" w:rsidP="003658CD">
      <w:pPr>
        <w:tabs>
          <w:tab w:val="left" w:pos="2768"/>
        </w:tabs>
        <w:spacing w:after="0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8CD">
        <w:rPr>
          <w:rFonts w:ascii="Times New Roman" w:hAnsi="Times New Roman" w:cs="Times New Roman"/>
          <w:b/>
          <w:sz w:val="20"/>
          <w:szCs w:val="20"/>
        </w:rPr>
        <w:t xml:space="preserve">Модель реализации образовательной деятельности   в МДОУ «Детский сад № 241» </w:t>
      </w:r>
    </w:p>
    <w:p w14:paraId="18E2BDBD" w14:textId="77777777" w:rsidR="003658CD" w:rsidRPr="003658CD" w:rsidRDefault="003658CD" w:rsidP="003658CD">
      <w:pPr>
        <w:tabs>
          <w:tab w:val="left" w:pos="2768"/>
        </w:tabs>
        <w:spacing w:after="0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8CD">
        <w:rPr>
          <w:rFonts w:ascii="Times New Roman" w:hAnsi="Times New Roman" w:cs="Times New Roman"/>
          <w:b/>
          <w:sz w:val="20"/>
          <w:szCs w:val="20"/>
        </w:rPr>
        <w:t>на день</w:t>
      </w:r>
    </w:p>
    <w:p w14:paraId="4D95AA7D" w14:textId="77777777" w:rsidR="003658CD" w:rsidRPr="003658CD" w:rsidRDefault="003658CD" w:rsidP="003658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8CD">
        <w:rPr>
          <w:rFonts w:ascii="Times New Roman" w:hAnsi="Times New Roman" w:cs="Times New Roman"/>
          <w:b/>
          <w:sz w:val="20"/>
          <w:szCs w:val="20"/>
        </w:rPr>
        <w:t>Старший  дошкольный возраст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119"/>
        <w:gridCol w:w="3969"/>
      </w:tblGrid>
      <w:tr w:rsidR="003658CD" w:rsidRPr="003658CD" w14:paraId="2E570586" w14:textId="77777777" w:rsidTr="003658CD">
        <w:tc>
          <w:tcPr>
            <w:tcW w:w="710" w:type="dxa"/>
          </w:tcPr>
          <w:p w14:paraId="01BA6B69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14:paraId="67B74122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4" w:type="dxa"/>
          </w:tcPr>
          <w:p w14:paraId="7C4A92B6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развития ребенка</w:t>
            </w:r>
          </w:p>
        </w:tc>
        <w:tc>
          <w:tcPr>
            <w:tcW w:w="3119" w:type="dxa"/>
          </w:tcPr>
          <w:p w14:paraId="53EB4D65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1-я половина дня</w:t>
            </w:r>
          </w:p>
        </w:tc>
        <w:tc>
          <w:tcPr>
            <w:tcW w:w="3969" w:type="dxa"/>
          </w:tcPr>
          <w:p w14:paraId="05051082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2-я половина дня</w:t>
            </w:r>
          </w:p>
        </w:tc>
      </w:tr>
      <w:tr w:rsidR="003658CD" w:rsidRPr="003658CD" w14:paraId="09B4C2C3" w14:textId="77777777" w:rsidTr="003658CD">
        <w:tc>
          <w:tcPr>
            <w:tcW w:w="710" w:type="dxa"/>
          </w:tcPr>
          <w:p w14:paraId="5B7BA54B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31811041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3119" w:type="dxa"/>
          </w:tcPr>
          <w:p w14:paraId="3F595791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Прием детей на воздухе в теплое время года</w:t>
            </w:r>
          </w:p>
          <w:p w14:paraId="61813A3A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Утренняя гимнастика (подвижные игры, игровые сюжеты)</w:t>
            </w:r>
          </w:p>
          <w:p w14:paraId="35A3BA22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Гигиенические процедуры (обширное умывание,  полоскание рта)</w:t>
            </w:r>
          </w:p>
          <w:p w14:paraId="652875E1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14:paraId="5C3F162C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- Физкультминутки  </w:t>
            </w:r>
          </w:p>
          <w:p w14:paraId="7B42833A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физкультурные занятия</w:t>
            </w:r>
          </w:p>
          <w:p w14:paraId="41B141D4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прогулка в двигательной активности</w:t>
            </w:r>
          </w:p>
          <w:p w14:paraId="4837424C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использование разнообразных форм работы с детьми</w:t>
            </w:r>
          </w:p>
        </w:tc>
        <w:tc>
          <w:tcPr>
            <w:tcW w:w="3969" w:type="dxa"/>
          </w:tcPr>
          <w:p w14:paraId="0AF7471D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Гимнастика после сна</w:t>
            </w:r>
          </w:p>
          <w:p w14:paraId="4B6FCD6B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Закаливание ((воздушные ванны, ходьба босиком)</w:t>
            </w:r>
          </w:p>
          <w:p w14:paraId="1B287051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Физкультурные досуги, игры и развлечения</w:t>
            </w:r>
          </w:p>
          <w:p w14:paraId="7969A339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Самостоятельная двигательная деятельность</w:t>
            </w:r>
          </w:p>
          <w:p w14:paraId="64A7ACB4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Прогулка (индивидуальная работа по развитию движений)</w:t>
            </w:r>
          </w:p>
          <w:p w14:paraId="0F995DEB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CD" w:rsidRPr="003658CD" w14:paraId="7ACFBF75" w14:textId="77777777" w:rsidTr="003658CD">
        <w:trPr>
          <w:trHeight w:val="750"/>
        </w:trPr>
        <w:tc>
          <w:tcPr>
            <w:tcW w:w="710" w:type="dxa"/>
            <w:vMerge w:val="restart"/>
          </w:tcPr>
          <w:p w14:paraId="76A063C4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02204780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  развитие</w:t>
            </w:r>
          </w:p>
          <w:p w14:paraId="2B639F31" w14:textId="77777777" w:rsidR="003658CD" w:rsidRPr="003658CD" w:rsidRDefault="003658CD" w:rsidP="003658C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27DEDC4B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  - Дидактические игры</w:t>
            </w:r>
          </w:p>
          <w:p w14:paraId="2BB5EA49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Наблюдения</w:t>
            </w:r>
          </w:p>
          <w:p w14:paraId="7CE9BF78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Беседы</w:t>
            </w:r>
          </w:p>
          <w:p w14:paraId="2E634D57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Экскурсии по участку</w:t>
            </w:r>
          </w:p>
          <w:p w14:paraId="329AC811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Исследовательская работа, опыты и экспериментирование</w:t>
            </w:r>
          </w:p>
          <w:p w14:paraId="76F9F642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Игры с речевым сопровождением</w:t>
            </w:r>
          </w:p>
        </w:tc>
        <w:tc>
          <w:tcPr>
            <w:tcW w:w="3969" w:type="dxa"/>
            <w:vMerge w:val="restart"/>
          </w:tcPr>
          <w:p w14:paraId="6E694A1E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Развивающие игры</w:t>
            </w:r>
          </w:p>
          <w:p w14:paraId="584D62BF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Интеллектуальные досуги</w:t>
            </w:r>
          </w:p>
          <w:p w14:paraId="2BD23159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Занятия по интересам</w:t>
            </w:r>
          </w:p>
          <w:p w14:paraId="39BBF5C1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Индивидуальная работа</w:t>
            </w:r>
          </w:p>
        </w:tc>
      </w:tr>
      <w:tr w:rsidR="003658CD" w:rsidRPr="003658CD" w14:paraId="1250D2A9" w14:textId="77777777" w:rsidTr="003658CD">
        <w:trPr>
          <w:trHeight w:val="900"/>
        </w:trPr>
        <w:tc>
          <w:tcPr>
            <w:tcW w:w="710" w:type="dxa"/>
            <w:vMerge/>
          </w:tcPr>
          <w:p w14:paraId="0EF0DD40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648989" w14:textId="77777777" w:rsidR="003658CD" w:rsidRPr="003658CD" w:rsidRDefault="003658CD" w:rsidP="003658C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119" w:type="dxa"/>
            <w:vMerge/>
          </w:tcPr>
          <w:p w14:paraId="30FD29D5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B3A9AC8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CD" w:rsidRPr="003658CD" w14:paraId="325EEEDD" w14:textId="77777777" w:rsidTr="003658CD">
        <w:tc>
          <w:tcPr>
            <w:tcW w:w="710" w:type="dxa"/>
          </w:tcPr>
          <w:p w14:paraId="41AE555E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14:paraId="580DC4EC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-  коммуникативное</w:t>
            </w:r>
          </w:p>
          <w:p w14:paraId="23488068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3119" w:type="dxa"/>
          </w:tcPr>
          <w:p w14:paraId="2F72D41F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Утренний прием детей, индивидуальные и подгрупповые беседы</w:t>
            </w:r>
          </w:p>
          <w:p w14:paraId="634087E5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Оценка эмоционального настроения группы с последующей коррекцией плана работы</w:t>
            </w:r>
          </w:p>
          <w:p w14:paraId="3DAA45D7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Формирование навыков культуры еды</w:t>
            </w:r>
          </w:p>
          <w:p w14:paraId="4846274A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Этика быта, трудовые поручения</w:t>
            </w:r>
          </w:p>
          <w:p w14:paraId="465E2816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 Формирование навыков культуры общения</w:t>
            </w:r>
          </w:p>
          <w:p w14:paraId="2534A48B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Дежурство по столовой, в природном уголке, помощь в подготовке к занятиям</w:t>
            </w:r>
          </w:p>
          <w:p w14:paraId="6F992616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-Театрализованные игры</w:t>
            </w:r>
          </w:p>
          <w:p w14:paraId="6156FFAB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  <w:p w14:paraId="619B2FB1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Использование разнообразных форм работы с детьми</w:t>
            </w:r>
          </w:p>
        </w:tc>
        <w:tc>
          <w:tcPr>
            <w:tcW w:w="3969" w:type="dxa"/>
          </w:tcPr>
          <w:p w14:paraId="19817AB6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Индивидуальная работа</w:t>
            </w:r>
          </w:p>
          <w:p w14:paraId="174D50B1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Воспитание в процессе хозяйственно-бытового труда и труда в природе</w:t>
            </w:r>
          </w:p>
          <w:p w14:paraId="0C1D4F1A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Эстетика быта</w:t>
            </w:r>
          </w:p>
          <w:p w14:paraId="5B703FC8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Тематические досуги в игровой  форме</w:t>
            </w:r>
          </w:p>
          <w:p w14:paraId="7C4BC35B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Работа в книжном уголке</w:t>
            </w:r>
          </w:p>
          <w:p w14:paraId="019262E3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Сюжетно-ролевые игры</w:t>
            </w:r>
          </w:p>
          <w:p w14:paraId="67E8566F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8D477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BAD01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8B5AF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CD" w:rsidRPr="003658CD" w14:paraId="1A1E68EC" w14:textId="77777777" w:rsidTr="003658CD">
        <w:tc>
          <w:tcPr>
            <w:tcW w:w="710" w:type="dxa"/>
          </w:tcPr>
          <w:p w14:paraId="7EFE6A86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14:paraId="01499982" w14:textId="77777777"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14:paraId="7F92C965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Эстетика быта</w:t>
            </w:r>
          </w:p>
          <w:p w14:paraId="3D45183C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Экскурсии в природу, в библиотеку, музей города.</w:t>
            </w:r>
          </w:p>
          <w:p w14:paraId="1EBF946F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Участие в городских, районных мероприятиях по театрализации, концертах, конкурсах детских рисунков, поделок</w:t>
            </w:r>
          </w:p>
          <w:p w14:paraId="36AE299C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Детский дизайн</w:t>
            </w:r>
          </w:p>
        </w:tc>
        <w:tc>
          <w:tcPr>
            <w:tcW w:w="3969" w:type="dxa"/>
          </w:tcPr>
          <w:p w14:paraId="527F23DB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Занятия в изостудии</w:t>
            </w:r>
          </w:p>
          <w:p w14:paraId="728F6EC2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Музыкальные досуги</w:t>
            </w:r>
          </w:p>
          <w:p w14:paraId="0398FF64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- Театрализованная деятельность </w:t>
            </w:r>
          </w:p>
          <w:p w14:paraId="1F8A5CFF" w14:textId="77777777"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Индивидуальная работа</w:t>
            </w:r>
          </w:p>
        </w:tc>
      </w:tr>
    </w:tbl>
    <w:p w14:paraId="1BABE7C0" w14:textId="77777777" w:rsidR="003658CD" w:rsidRPr="003658CD" w:rsidRDefault="003658CD" w:rsidP="0036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E66534" w14:textId="77777777" w:rsidR="003658CD" w:rsidRPr="003658CD" w:rsidRDefault="003658CD" w:rsidP="003658CD">
      <w:pPr>
        <w:spacing w:after="0" w:line="240" w:lineRule="atLeast"/>
        <w:ind w:right="3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8CD">
        <w:rPr>
          <w:rFonts w:ascii="Times New Roman" w:hAnsi="Times New Roman" w:cs="Times New Roman"/>
          <w:b/>
          <w:sz w:val="20"/>
          <w:szCs w:val="20"/>
        </w:rPr>
        <w:t>Модель реализации позиции взрослого как включенного партнера</w:t>
      </w:r>
    </w:p>
    <w:p w14:paraId="1DC53510" w14:textId="77777777" w:rsidR="003658CD" w:rsidRPr="003658CD" w:rsidRDefault="003658CD" w:rsidP="003658CD">
      <w:pPr>
        <w:spacing w:after="0" w:line="240" w:lineRule="atLeast"/>
        <w:ind w:right="3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3658CD" w:rsidRPr="003658CD" w14:paraId="49F1B3EB" w14:textId="77777777" w:rsidTr="003658CD">
        <w:trPr>
          <w:trHeight w:val="383"/>
        </w:trPr>
        <w:tc>
          <w:tcPr>
            <w:tcW w:w="7393" w:type="dxa"/>
          </w:tcPr>
          <w:p w14:paraId="319170FE" w14:textId="77777777" w:rsidR="003658CD" w:rsidRPr="003658CD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"партнер-модель"</w:t>
            </w:r>
          </w:p>
          <w:p w14:paraId="33A8935F" w14:textId="77777777" w:rsidR="003658CD" w:rsidRPr="003658CD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52A67D8" w14:textId="77777777" w:rsidR="003658CD" w:rsidRPr="003658CD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"партнер-сотрудник"</w:t>
            </w:r>
          </w:p>
          <w:p w14:paraId="26DEBC7C" w14:textId="77777777" w:rsidR="003658CD" w:rsidRPr="003658CD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8CD" w:rsidRPr="003658CD" w14:paraId="11ABEA21" w14:textId="77777777" w:rsidTr="003658CD">
        <w:trPr>
          <w:trHeight w:val="1241"/>
        </w:trPr>
        <w:tc>
          <w:tcPr>
            <w:tcW w:w="7393" w:type="dxa"/>
          </w:tcPr>
          <w:p w14:paraId="5890142A" w14:textId="77777777" w:rsidR="003658CD" w:rsidRPr="003658CD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Педагог ставит для себя цель</w:t>
            </w:r>
          </w:p>
          <w:p w14:paraId="2A626846" w14:textId="77777777" w:rsidR="003658CD" w:rsidRPr="003658CD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и начинать действовать,</w:t>
            </w:r>
            <w:r w:rsidRPr="003658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предоставляя детям возможность подключиться к этой деятельности </w:t>
            </w:r>
          </w:p>
          <w:p w14:paraId="1C47172E" w14:textId="77777777" w:rsidR="003658CD" w:rsidRPr="003658CD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14:paraId="6E50F9B4" w14:textId="77777777" w:rsidR="003658CD" w:rsidRPr="003658CD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Педагог предлагает детям цель: «Давайте сделаем…». Подобный подход также оставляет для детей возможность выбора. Взрослый участвует в реализации поставленной цели наравне с детьми, как более опытный и компетентный партнер</w:t>
            </w:r>
          </w:p>
          <w:p w14:paraId="33885EDC" w14:textId="77777777" w:rsidR="003658CD" w:rsidRPr="003658CD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419D0D" w14:textId="77777777" w:rsidR="003658CD" w:rsidRPr="003658CD" w:rsidRDefault="003658CD" w:rsidP="003658CD">
      <w:pPr>
        <w:spacing w:after="0" w:line="240" w:lineRule="atLeast"/>
        <w:ind w:right="3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32C3E0" w14:textId="77777777" w:rsidR="008209A4" w:rsidRDefault="008209A4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9916582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Непрерывная образовательная деятельность</w:t>
      </w:r>
    </w:p>
    <w:p w14:paraId="29EFECE4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игры:</w:t>
      </w:r>
    </w:p>
    <w:p w14:paraId="745FB74C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дидактические, </w:t>
      </w:r>
    </w:p>
    <w:p w14:paraId="1707E1F6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дидактические с элементами движения, </w:t>
      </w:r>
    </w:p>
    <w:p w14:paraId="24745DE1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развивающие игры,</w:t>
      </w:r>
    </w:p>
    <w:p w14:paraId="1F424D78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сюжетно-ролевые, </w:t>
      </w:r>
    </w:p>
    <w:p w14:paraId="4DA2A812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подвижные, </w:t>
      </w:r>
    </w:p>
    <w:p w14:paraId="74168C35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психологические, </w:t>
      </w:r>
    </w:p>
    <w:p w14:paraId="200DCD02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музыкальные, </w:t>
      </w:r>
    </w:p>
    <w:p w14:paraId="4C7E9407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хороводные, </w:t>
      </w:r>
    </w:p>
    <w:p w14:paraId="2F01A344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театрализованные, </w:t>
      </w:r>
    </w:p>
    <w:p w14:paraId="6CE12F8F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игры-драматизации, </w:t>
      </w:r>
    </w:p>
    <w:p w14:paraId="15EA6236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режиссёрские,  </w:t>
      </w:r>
    </w:p>
    <w:p w14:paraId="5BC65C66" w14:textId="77777777"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 имитационного характера;</w:t>
      </w:r>
    </w:p>
    <w:p w14:paraId="63D3AA64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3CA966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чтение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14:paraId="143B9D8D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создание ситуаций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14:paraId="4E17E87D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наблюдения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за трудом взрослых, за живой и неживой природой, за сезонными изменениями в природе;</w:t>
      </w:r>
    </w:p>
    <w:p w14:paraId="063EDB15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изготовление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14:paraId="346755AC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3658CD">
        <w:rPr>
          <w:rFonts w:ascii="Times New Roman" w:hAnsi="Times New Roman" w:cs="Times New Roman"/>
          <w:bCs/>
          <w:sz w:val="24"/>
          <w:szCs w:val="24"/>
        </w:rPr>
        <w:t>, познавательно-исследовательская деятельность, экспериментирование, конструирование;</w:t>
      </w:r>
    </w:p>
    <w:p w14:paraId="7B4E854B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оформление выставок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14:paraId="0E5C77F9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викторины, сочинение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загадок;</w:t>
      </w:r>
    </w:p>
    <w:p w14:paraId="0C734A53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инсценирование и драматизация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отрывков из сказок, разучивание стихотворений, развитие артистических способностей в подвижных играх имитационного характера;</w:t>
      </w:r>
    </w:p>
    <w:p w14:paraId="3DF714D7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рассматривание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14:paraId="4AE748E8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продуктивная деятельность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14:paraId="25E4CD17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слушание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народной, классической, детской 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музыки</w:t>
      </w:r>
      <w:r w:rsidRPr="003658CD">
        <w:rPr>
          <w:rFonts w:ascii="Times New Roman" w:hAnsi="Times New Roman" w:cs="Times New Roman"/>
          <w:bCs/>
          <w:sz w:val="24"/>
          <w:szCs w:val="24"/>
        </w:rPr>
        <w:t>, дидактические игры, связанные с восприятием музыки;</w:t>
      </w:r>
    </w:p>
    <w:p w14:paraId="559CB8E8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подыгрывание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на музыкальных инструментах, оркестр детских музыкальных инструментов;</w:t>
      </w:r>
    </w:p>
    <w:p w14:paraId="786E760B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пение,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14:paraId="40B37510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танцы,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14:paraId="3F9EC466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занятия по физическому воспитанию</w:t>
      </w:r>
      <w:r w:rsidRPr="003658CD">
        <w:rPr>
          <w:rFonts w:ascii="Times New Roman" w:hAnsi="Times New Roman" w:cs="Times New Roman"/>
          <w:bCs/>
          <w:sz w:val="24"/>
          <w:szCs w:val="24"/>
        </w:rPr>
        <w:t>, игровая, сюжетная, тематическая (с одним видом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физкульминутки; игры и упражнения под тексты стихотворений, потешек, народных песенок, авторских стихотворений, считалок; ритмическая гимнастика, игры и упражнения под музыку, игровые беседы с элементами движений;</w:t>
      </w:r>
    </w:p>
    <w:p w14:paraId="48E151E0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Мероприятия групповые, межгрупповые.</w:t>
      </w:r>
    </w:p>
    <w:p w14:paraId="070EC988" w14:textId="77777777"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Прогулки, экскурсии</w:t>
      </w:r>
    </w:p>
    <w:p w14:paraId="5D562100" w14:textId="77777777"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Физкультурные досуги  </w:t>
      </w:r>
    </w:p>
    <w:p w14:paraId="4C3CD87D" w14:textId="77777777"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Музыкальные досуги  </w:t>
      </w:r>
    </w:p>
    <w:p w14:paraId="554A04EE" w14:textId="77777777"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Спортивные праздники  </w:t>
      </w:r>
    </w:p>
    <w:p w14:paraId="13AC1048" w14:textId="77777777"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Соревнования</w:t>
      </w:r>
    </w:p>
    <w:p w14:paraId="4AF94A43" w14:textId="77777777"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Тематические досуги</w:t>
      </w:r>
    </w:p>
    <w:p w14:paraId="58A2B758" w14:textId="77777777"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Праздники</w:t>
      </w:r>
    </w:p>
    <w:p w14:paraId="75607DFD" w14:textId="77777777"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Театрализованные представления</w:t>
      </w:r>
    </w:p>
    <w:p w14:paraId="11CE36A5" w14:textId="77777777"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Смотры и конкурсы</w:t>
      </w:r>
    </w:p>
    <w:p w14:paraId="2F13026D" w14:textId="77777777" w:rsidR="003658CD" w:rsidRPr="003658CD" w:rsidRDefault="003658CD" w:rsidP="003658CD">
      <w:pPr>
        <w:spacing w:after="0" w:line="240" w:lineRule="atLeast"/>
        <w:ind w:right="3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50E911" w14:textId="77777777" w:rsidR="003658CD" w:rsidRPr="003658CD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8CD">
        <w:rPr>
          <w:rFonts w:ascii="Times New Roman" w:hAnsi="Times New Roman" w:cs="Times New Roman"/>
          <w:b/>
          <w:bCs/>
          <w:sz w:val="20"/>
          <w:szCs w:val="20"/>
        </w:rPr>
        <w:t xml:space="preserve">Модель организации непрерывной образовательной деятельности </w:t>
      </w:r>
    </w:p>
    <w:p w14:paraId="4609E002" w14:textId="77777777" w:rsidR="003658CD" w:rsidRPr="003658CD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8CD">
        <w:rPr>
          <w:rFonts w:ascii="Times New Roman" w:hAnsi="Times New Roman" w:cs="Times New Roman"/>
          <w:b/>
          <w:bCs/>
          <w:sz w:val="20"/>
          <w:szCs w:val="20"/>
        </w:rPr>
        <w:t>(взрослый «партнер-сотрудник»)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785"/>
      </w:tblGrid>
      <w:tr w:rsidR="003658CD" w:rsidRPr="003658CD" w14:paraId="6C2ABE4A" w14:textId="77777777" w:rsidTr="003658CD">
        <w:trPr>
          <w:jc w:val="center"/>
        </w:trPr>
        <w:tc>
          <w:tcPr>
            <w:tcW w:w="4940" w:type="dxa"/>
          </w:tcPr>
          <w:p w14:paraId="03E3745D" w14:textId="77777777" w:rsidR="003658CD" w:rsidRPr="003658CD" w:rsidRDefault="003658CD" w:rsidP="003658CD">
            <w:pPr>
              <w:ind w:right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педагога</w:t>
            </w:r>
          </w:p>
        </w:tc>
        <w:tc>
          <w:tcPr>
            <w:tcW w:w="4938" w:type="dxa"/>
          </w:tcPr>
          <w:p w14:paraId="47F3B9C6" w14:textId="77777777" w:rsidR="003658CD" w:rsidRPr="003658CD" w:rsidRDefault="003658CD" w:rsidP="003658CD">
            <w:pPr>
              <w:spacing w:before="240"/>
              <w:ind w:right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ребенка</w:t>
            </w:r>
          </w:p>
        </w:tc>
      </w:tr>
      <w:tr w:rsidR="003658CD" w:rsidRPr="003658CD" w14:paraId="1C5162DA" w14:textId="77777777" w:rsidTr="003658CD">
        <w:trPr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30329" w14:textId="77777777"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Создание проблемной ситуации.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D137C" w14:textId="77777777"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Возникновение состояния «ХОЧУ».</w:t>
            </w:r>
          </w:p>
        </w:tc>
      </w:tr>
      <w:tr w:rsidR="003658CD" w:rsidRPr="003658CD" w14:paraId="270C2231" w14:textId="77777777" w:rsidTr="003658CD">
        <w:trPr>
          <w:jc w:val="center"/>
        </w:trPr>
        <w:tc>
          <w:tcPr>
            <w:tcW w:w="9878" w:type="dxa"/>
            <w:gridSpan w:val="2"/>
          </w:tcPr>
          <w:p w14:paraId="794A00C3" w14:textId="77777777" w:rsidR="003658CD" w:rsidRPr="003658CD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Совместное определение проблем, выдвижение гипотез по их решению, обсуждение и составление плана деятельности.</w:t>
            </w:r>
          </w:p>
        </w:tc>
      </w:tr>
      <w:tr w:rsidR="003658CD" w:rsidRPr="003658CD" w14:paraId="1CAD36C1" w14:textId="77777777" w:rsidTr="003658CD">
        <w:trPr>
          <w:trHeight w:val="356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87444" w14:textId="77777777"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Координация самостоятельного поиска.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10C99" w14:textId="77777777"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Самостоятельный поиск.</w:t>
            </w:r>
          </w:p>
        </w:tc>
      </w:tr>
      <w:tr w:rsidR="003658CD" w:rsidRPr="003658CD" w14:paraId="5976D076" w14:textId="77777777" w:rsidTr="003658CD">
        <w:trPr>
          <w:jc w:val="center"/>
        </w:trPr>
        <w:tc>
          <w:tcPr>
            <w:tcW w:w="9878" w:type="dxa"/>
            <w:gridSpan w:val="2"/>
          </w:tcPr>
          <w:p w14:paraId="3C1A568A" w14:textId="77777777" w:rsidR="003658CD" w:rsidRPr="003658CD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Совместное обсуждение итогов, выдвижение новых проблем.</w:t>
            </w:r>
          </w:p>
        </w:tc>
      </w:tr>
      <w:tr w:rsidR="003658CD" w:rsidRPr="003658CD" w14:paraId="06207DDB" w14:textId="77777777" w:rsidTr="003658CD">
        <w:trPr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82106" w14:textId="77777777"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Определение новых целей.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7BB13" w14:textId="77777777"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Возникновение интереса к предстоящей новой деятельности.</w:t>
            </w:r>
          </w:p>
        </w:tc>
      </w:tr>
      <w:tr w:rsidR="003658CD" w:rsidRPr="003658CD" w14:paraId="49DEAF6D" w14:textId="77777777" w:rsidTr="003658CD">
        <w:trPr>
          <w:jc w:val="center"/>
        </w:trPr>
        <w:tc>
          <w:tcPr>
            <w:tcW w:w="9878" w:type="dxa"/>
            <w:gridSpan w:val="2"/>
          </w:tcPr>
          <w:p w14:paraId="2788E5A5" w14:textId="77777777" w:rsidR="003658CD" w:rsidRPr="003658CD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Взаимодействие, сотрудничество, сотворчество </w:t>
            </w:r>
          </w:p>
        </w:tc>
      </w:tr>
    </w:tbl>
    <w:p w14:paraId="7EFCC32F" w14:textId="77777777" w:rsidR="003658CD" w:rsidRPr="003658CD" w:rsidRDefault="003658CD" w:rsidP="003658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D8D311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Образовательная деятельность при проведении режимных моментов</w:t>
      </w:r>
    </w:p>
    <w:p w14:paraId="362609B8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</w:p>
    <w:p w14:paraId="6C4FA9D0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ситуативные беседы при проведении режимных моментов, подчеркивание их пользы;</w:t>
      </w:r>
    </w:p>
    <w:p w14:paraId="473285D3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развитие трудовых навыков через поручения и задания, дежурства, навыки самообслуживания;</w:t>
      </w:r>
    </w:p>
    <w:p w14:paraId="7844D3D4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помощь взрослым, участие детей в расстановке и уборке инвентаря и оборудования для совместной деятельности, в построении конструкций для подвижных игр и упражнений (из мягких блоков, спортивного оборудования);</w:t>
      </w:r>
    </w:p>
    <w:p w14:paraId="037F669A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формирование навыков безопасного поведения при проведении режимных моментов.</w:t>
      </w:r>
    </w:p>
    <w:p w14:paraId="498FDBB7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развитие:</w:t>
      </w:r>
    </w:p>
    <w:p w14:paraId="2EECD70B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создание развивающей среды, способствующей удовлетворению потребности детей в познавательной активности;</w:t>
      </w:r>
    </w:p>
    <w:p w14:paraId="4F02997C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игры познавательной направленности;</w:t>
      </w:r>
    </w:p>
    <w:p w14:paraId="31C717BE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дидактические игры;</w:t>
      </w:r>
    </w:p>
    <w:p w14:paraId="3DE6AADE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познавательные беседы;</w:t>
      </w:r>
    </w:p>
    <w:p w14:paraId="5535CE21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работа в уголке природы, наблюдения, познавательно-исследовательская деятельность, экспериментирование</w:t>
      </w:r>
    </w:p>
    <w:p w14:paraId="0C31ACC5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Речевое развитие:</w:t>
      </w:r>
    </w:p>
    <w:p w14:paraId="68BDC0CE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создание речевой развивающей среды;</w:t>
      </w:r>
    </w:p>
    <w:p w14:paraId="529A845D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свободные диалоги с детьми в играх, наблюдениях, при восприятии картин, иллюстраций,  художественной литературы;</w:t>
      </w:r>
    </w:p>
    <w:p w14:paraId="0CD4C259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ситуативные разговоры с детьми;</w:t>
      </w:r>
    </w:p>
    <w:p w14:paraId="59308CA6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называние трудовых действий и гигиенических процедур, поощрение речевой активности детей;</w:t>
      </w:r>
    </w:p>
    <w:p w14:paraId="36909E9D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обсуждения (пользы закаливания, непосредственной образовательной деятельности по физическому развитию, гигиенических процедур)</w:t>
      </w:r>
    </w:p>
    <w:p w14:paraId="6521AC7F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Художественно-эстетическое развитие:</w:t>
      </w:r>
    </w:p>
    <w:p w14:paraId="57E37E92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14:paraId="4D7B793C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развитие:</w:t>
      </w:r>
    </w:p>
    <w:p w14:paraId="14E6D69B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 (в летний период), ходьба босиком по ребристым дорожкам после сна);</w:t>
      </w:r>
    </w:p>
    <w:p w14:paraId="76C3A9AF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утренняя  гимнастика;</w:t>
      </w:r>
    </w:p>
    <w:p w14:paraId="4B519350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 гимнастика после сна;</w:t>
      </w:r>
    </w:p>
    <w:p w14:paraId="138D3DE8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дыхательная гимнастика.</w:t>
      </w:r>
    </w:p>
    <w:p w14:paraId="2C8C9897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C6B23F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Самостоятельная деятельность детей</w:t>
      </w:r>
    </w:p>
    <w:p w14:paraId="69B0E91C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индивидуальные игры, совместные игры, все виды самостоятельной деятельности, предполагающие общение со сверстниками.</w:t>
      </w:r>
    </w:p>
    <w:p w14:paraId="42EBC94A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сюжетно-ролевые игры, рассматривание книг и картинок; самостоятельное раскрашивание раскрасок, развивающие, настольно-печатные игры, автодидактические игры (развивающие пазлы, рамки-вкладыши, парные картинки).</w:t>
      </w:r>
    </w:p>
    <w:p w14:paraId="6A95E7DC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Речевое развитие: </w:t>
      </w:r>
      <w:r w:rsidRPr="003658CD">
        <w:rPr>
          <w:rFonts w:ascii="Times New Roman" w:hAnsi="Times New Roman" w:cs="Times New Roman"/>
          <w:bCs/>
          <w:sz w:val="24"/>
          <w:szCs w:val="24"/>
        </w:rPr>
        <w:t>самостоятельное чтение детьми коротких стихотворений (подготовительная группа), самостоятельные игры по мотивам художественных произведений, самостоятельная работа в уголке книги, в уголке театра, рассматривание книг и картинок; самостоятельное раскрашивание раскрасок.</w:t>
      </w:r>
    </w:p>
    <w:p w14:paraId="13ECC3CF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Художественно-эстетическое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других), слушать музыку.</w:t>
      </w:r>
    </w:p>
    <w:p w14:paraId="7D208A5A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</w:t>
      </w:r>
      <w:r w:rsidRPr="003658CD">
        <w:rPr>
          <w:rFonts w:ascii="Times New Roman" w:hAnsi="Times New Roman" w:cs="Times New Roman"/>
          <w:bCs/>
          <w:sz w:val="24"/>
          <w:szCs w:val="24"/>
        </w:rPr>
        <w:t>: самостоятельные подвижные игры, игры на свежем воздухе, спортивные игры и упражнения (катание на санках, лыжах, велосипеде и др.).</w:t>
      </w:r>
    </w:p>
    <w:p w14:paraId="64689AB3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b/>
          <w:i/>
          <w:sz w:val="24"/>
          <w:szCs w:val="24"/>
        </w:rPr>
        <w:t>Ведущей для развития дошкольников является самостоятельная деятельность детей, поддерживаемая педагогами, максимальное стимулирование проявления инициативы и активности самим ребёнком</w:t>
      </w:r>
      <w:r w:rsidRPr="003658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3B68C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 необходимо обеспечить единство воспитательных, развивающих,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комплексно-тематическом принципе</w:t>
      </w:r>
      <w:r w:rsidRPr="003658CD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3658CD">
        <w:rPr>
          <w:rFonts w:ascii="Times New Roman" w:hAnsi="Times New Roman" w:cs="Times New Roman"/>
          <w:b/>
          <w:sz w:val="24"/>
          <w:szCs w:val="24"/>
        </w:rPr>
        <w:t>интеграции образовательных областей</w:t>
      </w:r>
      <w:r w:rsidRPr="003658CD">
        <w:rPr>
          <w:rFonts w:ascii="Times New Roman" w:hAnsi="Times New Roman" w:cs="Times New Roman"/>
          <w:sz w:val="24"/>
          <w:szCs w:val="24"/>
        </w:rPr>
        <w:t xml:space="preserve"> дает возможность достичь этой цели.</w:t>
      </w:r>
    </w:p>
    <w:p w14:paraId="557ED374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 Одной теме следует уделять не менее одной недели. Тема отражается в подборе материалов, находящихся в группе и в центрах развития.</w:t>
      </w:r>
    </w:p>
    <w:p w14:paraId="7D82E4A0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принцип</w:t>
      </w:r>
      <w:r w:rsidRPr="003658CD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процесса позволяет легко вводить региональные и культурные компоненты.</w:t>
      </w:r>
    </w:p>
    <w:p w14:paraId="2189C603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14:paraId="3D7E2C8B" w14:textId="77777777"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</w:t>
      </w:r>
    </w:p>
    <w:p w14:paraId="2C7FA6F7" w14:textId="77777777" w:rsidR="003658CD" w:rsidRPr="00A92113" w:rsidRDefault="003658CD" w:rsidP="003658CD">
      <w:pPr>
        <w:spacing w:after="0" w:line="240" w:lineRule="atLeast"/>
        <w:jc w:val="center"/>
        <w:rPr>
          <w:b/>
        </w:rPr>
      </w:pPr>
      <w:r w:rsidRPr="00A92113">
        <w:rPr>
          <w:b/>
          <w:color w:val="FF0000"/>
        </w:rPr>
        <w:t xml:space="preserve"> </w:t>
      </w:r>
    </w:p>
    <w:p w14:paraId="38351CBC" w14:textId="77777777" w:rsidR="003658CD" w:rsidRPr="003658CD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b/>
          <w:sz w:val="24"/>
          <w:szCs w:val="24"/>
        </w:rPr>
        <w:t>3.5. УЧЕБНЫЙ ПЛАН</w:t>
      </w:r>
    </w:p>
    <w:p w14:paraId="689C2B51" w14:textId="77777777" w:rsidR="003658CD" w:rsidRPr="003658CD" w:rsidRDefault="003658CD" w:rsidP="003658CD">
      <w:pPr>
        <w:spacing w:after="0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36A628" w14:textId="77777777" w:rsidR="003658CD" w:rsidRPr="003658CD" w:rsidRDefault="003658CD" w:rsidP="003658CD">
      <w:pPr>
        <w:spacing w:after="0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деятельности, проводимой педагогами с детьми, при работе по пятидневной неделе, разработано в соответствии с максимальной допустимым объемом образовательной нагрузки для разных возрастных групп.</w:t>
      </w:r>
    </w:p>
    <w:p w14:paraId="2D911D4E" w14:textId="77777777"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14:paraId="331E0BD5" w14:textId="77777777"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Максимально допустимый объем образовательной нагрузки в первой половине дня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14:paraId="22B8C3B2" w14:textId="77777777"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14:paraId="25384AEC" w14:textId="77777777"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  </w:t>
      </w:r>
    </w:p>
    <w:p w14:paraId="7B9F0F9B" w14:textId="77777777" w:rsidR="003658CD" w:rsidRDefault="003658CD" w:rsidP="003658CD">
      <w:pPr>
        <w:shd w:val="clear" w:color="auto" w:fill="FFFFFF"/>
        <w:spacing w:after="0" w:line="270" w:lineRule="atLeast"/>
        <w:jc w:val="both"/>
      </w:pPr>
    </w:p>
    <w:p w14:paraId="20269F47" w14:textId="77777777" w:rsidR="00CA142D" w:rsidRDefault="00CA142D" w:rsidP="00365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924EA" w14:textId="77777777"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УЧЕБНЫЙ ПЛАН В ГРУППАХ КОМПЕНСИРУЮЩЕЙ НАПРАВЛЕННОСТИ</w:t>
      </w:r>
    </w:p>
    <w:p w14:paraId="4DC9C860" w14:textId="77777777" w:rsidR="008209A4" w:rsidRPr="008209A4" w:rsidRDefault="008209A4" w:rsidP="008209A4">
      <w:pPr>
        <w:spacing w:line="274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b/>
          <w:bCs/>
          <w:sz w:val="24"/>
          <w:szCs w:val="24"/>
        </w:rPr>
        <w:t>Старшая группа (5-6 лет)</w:t>
      </w:r>
    </w:p>
    <w:p w14:paraId="5118DA86" w14:textId="77777777" w:rsidR="008209A4" w:rsidRPr="008209A4" w:rsidRDefault="008209A4" w:rsidP="008209A4">
      <w:pPr>
        <w:spacing w:line="274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693"/>
        <w:gridCol w:w="1560"/>
      </w:tblGrid>
      <w:tr w:rsidR="008209A4" w:rsidRPr="008209A4" w14:paraId="2E6C8B26" w14:textId="77777777" w:rsidTr="009E5616">
        <w:tc>
          <w:tcPr>
            <w:tcW w:w="1956" w:type="dxa"/>
            <w:vAlign w:val="center"/>
          </w:tcPr>
          <w:p w14:paraId="418423BE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BFA6E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A30F99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A3EEA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в неделю</w:t>
            </w:r>
          </w:p>
        </w:tc>
      </w:tr>
      <w:tr w:rsidR="008209A4" w:rsidRPr="008209A4" w14:paraId="2CA2B001" w14:textId="77777777" w:rsidTr="009E5616">
        <w:tc>
          <w:tcPr>
            <w:tcW w:w="1956" w:type="dxa"/>
            <w:vAlign w:val="center"/>
          </w:tcPr>
          <w:p w14:paraId="1522F943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14B9D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7EC2CB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представлений, </w:t>
            </w:r>
          </w:p>
          <w:p w14:paraId="2503A9DC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14:paraId="189814AC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DC35B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Style w:val="10"/>
                <w:rFonts w:eastAsiaTheme="minorHAnsi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11C4EBB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6051927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209A4" w:rsidRPr="008209A4" w14:paraId="55EBFB02" w14:textId="77777777" w:rsidTr="009E5616">
        <w:trPr>
          <w:trHeight w:val="787"/>
        </w:trPr>
        <w:tc>
          <w:tcPr>
            <w:tcW w:w="1956" w:type="dxa"/>
            <w:vAlign w:val="center"/>
          </w:tcPr>
          <w:p w14:paraId="7846F119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C4B02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</w:t>
            </w:r>
          </w:p>
          <w:p w14:paraId="0AF6808B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AE0ECB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Развитие речи, Грамота,</w:t>
            </w:r>
          </w:p>
          <w:p w14:paraId="097A415D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A486E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B296DEB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F6A8E90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5285328D" w14:textId="77777777" w:rsidTr="009E5616">
        <w:tc>
          <w:tcPr>
            <w:tcW w:w="1956" w:type="dxa"/>
            <w:vMerge w:val="restart"/>
            <w:vAlign w:val="center"/>
          </w:tcPr>
          <w:p w14:paraId="59096D9E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F23D5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14:paraId="14CE8FA1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68C085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14:paraId="74AE8E85" w14:textId="77777777"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14:paraId="679E8D35" w14:textId="77777777"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14:paraId="489C2510" w14:textId="77777777"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6A57D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16477B9D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14:paraId="4F5DE949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14:paraId="60CB78A6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14:paraId="78E05E0E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5E392DBB" w14:textId="77777777" w:rsidTr="009E5616">
        <w:tc>
          <w:tcPr>
            <w:tcW w:w="1956" w:type="dxa"/>
            <w:vMerge/>
            <w:vAlign w:val="center"/>
          </w:tcPr>
          <w:p w14:paraId="5AF1219D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36E6E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D06F77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10BA9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14:paraId="098B32AF" w14:textId="77777777" w:rsidTr="009E5616">
        <w:trPr>
          <w:trHeight w:val="552"/>
        </w:trPr>
        <w:tc>
          <w:tcPr>
            <w:tcW w:w="1956" w:type="dxa"/>
          </w:tcPr>
          <w:p w14:paraId="529C48E2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4D9CC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443CD3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E6310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9A4" w:rsidRPr="008209A4" w14:paraId="3450061C" w14:textId="77777777" w:rsidTr="009E5616">
        <w:trPr>
          <w:trHeight w:val="552"/>
        </w:trPr>
        <w:tc>
          <w:tcPr>
            <w:tcW w:w="1956" w:type="dxa"/>
          </w:tcPr>
          <w:p w14:paraId="3C241D32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0D4CA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14:paraId="79702A1D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0C877B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ОД с логопедом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657B7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9A4" w:rsidRPr="008209A4" w14:paraId="398EB2F8" w14:textId="77777777" w:rsidTr="009E5616">
        <w:tc>
          <w:tcPr>
            <w:tcW w:w="5215" w:type="dxa"/>
            <w:gridSpan w:val="2"/>
          </w:tcPr>
          <w:p w14:paraId="7D07391C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26D851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559B2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9A4" w:rsidRPr="008209A4" w14:paraId="1D7043D3" w14:textId="77777777" w:rsidTr="009E5616">
        <w:tc>
          <w:tcPr>
            <w:tcW w:w="7908" w:type="dxa"/>
            <w:gridSpan w:val="3"/>
            <w:vAlign w:val="center"/>
          </w:tcPr>
          <w:p w14:paraId="32749B81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(по действующему СанПиН 2.4.1.3049-13  для детей 5-6 лет не более 15 занятий в неделю продолжительностью не более 25  минут)</w:t>
            </w:r>
          </w:p>
          <w:p w14:paraId="3E7E7250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время ООД в неделю – 6ч25мин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447B9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+1к+1Б</w:t>
            </w:r>
          </w:p>
        </w:tc>
      </w:tr>
    </w:tbl>
    <w:p w14:paraId="76E6B14B" w14:textId="77777777" w:rsidR="008209A4" w:rsidRPr="008209A4" w:rsidRDefault="008209A4" w:rsidP="008209A4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B2C7A91" w14:textId="77777777" w:rsidR="008209A4" w:rsidRPr="008209A4" w:rsidRDefault="008209A4" w:rsidP="008209A4">
      <w:pPr>
        <w:spacing w:after="0" w:line="274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(6-7 лет)</w:t>
      </w:r>
    </w:p>
    <w:tbl>
      <w:tblPr>
        <w:tblW w:w="960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552"/>
        <w:gridCol w:w="1842"/>
      </w:tblGrid>
      <w:tr w:rsidR="008209A4" w:rsidRPr="008209A4" w14:paraId="4A6004AC" w14:textId="77777777" w:rsidTr="009E5616">
        <w:tc>
          <w:tcPr>
            <w:tcW w:w="1956" w:type="dxa"/>
            <w:vAlign w:val="center"/>
          </w:tcPr>
          <w:p w14:paraId="4466CAF1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45738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12C6C1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F9190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в неделю</w:t>
            </w:r>
          </w:p>
        </w:tc>
      </w:tr>
      <w:tr w:rsidR="008209A4" w:rsidRPr="008209A4" w14:paraId="6548BC3C" w14:textId="77777777" w:rsidTr="009E5616">
        <w:tc>
          <w:tcPr>
            <w:tcW w:w="1956" w:type="dxa"/>
            <w:vAlign w:val="center"/>
          </w:tcPr>
          <w:p w14:paraId="60A01FA3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EA9DC2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B30ABF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представлений, </w:t>
            </w:r>
          </w:p>
          <w:p w14:paraId="47B0112F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14:paraId="48902312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E5210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0BF1890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E1E239A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209A4" w:rsidRPr="008209A4" w14:paraId="0BDA73E8" w14:textId="77777777" w:rsidTr="009E5616">
        <w:trPr>
          <w:trHeight w:val="787"/>
        </w:trPr>
        <w:tc>
          <w:tcPr>
            <w:tcW w:w="1956" w:type="dxa"/>
            <w:vAlign w:val="center"/>
          </w:tcPr>
          <w:p w14:paraId="326A3C37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4CB78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</w:t>
            </w:r>
          </w:p>
          <w:p w14:paraId="574E8AFE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37084A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Развитие речи, Грамота,</w:t>
            </w:r>
          </w:p>
          <w:p w14:paraId="0945ECCE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A604B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F6D05B2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4805F72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080F6164" w14:textId="77777777" w:rsidTr="009E5616">
        <w:tc>
          <w:tcPr>
            <w:tcW w:w="1956" w:type="dxa"/>
            <w:vMerge w:val="restart"/>
            <w:vAlign w:val="center"/>
          </w:tcPr>
          <w:p w14:paraId="569D3670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E5880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14:paraId="3AD62355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163EE2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14:paraId="24773720" w14:textId="77777777"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14:paraId="0C8A83FF" w14:textId="77777777"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14:paraId="38F6780C" w14:textId="77777777"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836DB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530D48DF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14:paraId="3FB180A2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14:paraId="17A096BA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14:paraId="06C3292D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0E0F2428" w14:textId="77777777" w:rsidTr="009E5616">
        <w:tc>
          <w:tcPr>
            <w:tcW w:w="1956" w:type="dxa"/>
            <w:vMerge/>
            <w:vAlign w:val="center"/>
          </w:tcPr>
          <w:p w14:paraId="5117FC17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ED221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3FF250" w14:textId="77777777"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FB4FE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14:paraId="222EA023" w14:textId="77777777" w:rsidTr="009E5616">
        <w:tc>
          <w:tcPr>
            <w:tcW w:w="1956" w:type="dxa"/>
          </w:tcPr>
          <w:p w14:paraId="75EAC8A0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FA7DF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77F8B2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C809B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9A4" w:rsidRPr="008209A4" w14:paraId="0AC0C8E0" w14:textId="77777777" w:rsidTr="009E5616">
        <w:tc>
          <w:tcPr>
            <w:tcW w:w="1956" w:type="dxa"/>
          </w:tcPr>
          <w:p w14:paraId="71C232C8" w14:textId="77777777"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31B37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14:paraId="57D7F0DC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4006A2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ОД с логопедом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B3F1B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14:paraId="04156E55" w14:textId="77777777" w:rsidTr="009E5616">
        <w:tc>
          <w:tcPr>
            <w:tcW w:w="5215" w:type="dxa"/>
            <w:gridSpan w:val="2"/>
          </w:tcPr>
          <w:p w14:paraId="20E6F997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01E2E1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9C773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9A4" w:rsidRPr="008209A4" w14:paraId="7F61B636" w14:textId="77777777" w:rsidTr="009E5616">
        <w:tc>
          <w:tcPr>
            <w:tcW w:w="7767" w:type="dxa"/>
            <w:gridSpan w:val="3"/>
            <w:vAlign w:val="center"/>
          </w:tcPr>
          <w:p w14:paraId="45366767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(по действующему СанПиН 2.4.1.3049-13  для детей 6-7 лет не более 14 занятий в неделю продолжительностью не более 30  минут и 3 занятий продолжительностью не более 20 минут)</w:t>
            </w:r>
          </w:p>
          <w:p w14:paraId="5329C0EB" w14:textId="77777777"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время ООД в неделю – 8ч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AE3CC" w14:textId="77777777"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+2К +1Б</w:t>
            </w:r>
          </w:p>
        </w:tc>
      </w:tr>
    </w:tbl>
    <w:p w14:paraId="62984328" w14:textId="77777777" w:rsidR="00C3217E" w:rsidRPr="003D667A" w:rsidRDefault="00C3217E" w:rsidP="00C648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53405" w14:textId="77777777" w:rsidR="00BB7B43" w:rsidRPr="00BB7B43" w:rsidRDefault="0009172C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Учебный  год  в  группе  компенсирующей  направленности  для  детей  с  тяжелыми</w:t>
      </w:r>
      <w:r w:rsidR="00BB7B43">
        <w:rPr>
          <w:rFonts w:ascii="Times New Roman" w:hAnsi="Times New Roman" w:cs="Times New Roman"/>
          <w:sz w:val="24"/>
          <w:szCs w:val="24"/>
        </w:rPr>
        <w:t xml:space="preserve"> </w:t>
      </w:r>
      <w:r w:rsidR="00BB7B43" w:rsidRPr="00BB7B43">
        <w:rPr>
          <w:rFonts w:ascii="Times New Roman" w:hAnsi="Times New Roman" w:cs="Times New Roman"/>
          <w:sz w:val="24"/>
          <w:szCs w:val="24"/>
        </w:rPr>
        <w:t>нарушениями  речи  (общим  недоразвитием  речи)  начинается  первого  сентября,  длится десять месяцев (до первого июля) и условно делится на три периода:</w:t>
      </w:r>
    </w:p>
    <w:p w14:paraId="0DB9592B" w14:textId="77777777" w:rsidR="00BB7B43" w:rsidRP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 период — сентябрь, октябрь, ноябрь;</w:t>
      </w:r>
    </w:p>
    <w:p w14:paraId="1A9E86B0" w14:textId="77777777" w:rsidR="00BB7B43" w:rsidRP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II период — декабрь, январь, февраль;</w:t>
      </w:r>
    </w:p>
    <w:p w14:paraId="4EA1CD07" w14:textId="77777777" w:rsid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III период — март, апрель, май, июнь.</w:t>
      </w:r>
    </w:p>
    <w:p w14:paraId="30435D23" w14:textId="77777777" w:rsidR="003C779B" w:rsidRPr="00BB7B43" w:rsidRDefault="003C779B" w:rsidP="00BB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8C828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43">
        <w:rPr>
          <w:rFonts w:ascii="Times New Roman" w:hAnsi="Times New Roman" w:cs="Times New Roman"/>
          <w:sz w:val="24"/>
          <w:szCs w:val="24"/>
        </w:rPr>
        <w:t>Как  правило,  сентябрь  отводится  всеми  специалистами  для  углубленной педагогической  диагностики  индивидуального  разв</w:t>
      </w:r>
      <w:r>
        <w:rPr>
          <w:rFonts w:ascii="Times New Roman" w:hAnsi="Times New Roman" w:cs="Times New Roman"/>
          <w:sz w:val="24"/>
          <w:szCs w:val="24"/>
        </w:rPr>
        <w:t xml:space="preserve">ития  детей,  сбора  анамнеза,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индивидуальной  работы  с  детьми,  совместной 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 с  детьми  в  режимные </w:t>
      </w:r>
      <w:r w:rsidRPr="00BB7B43">
        <w:rPr>
          <w:rFonts w:ascii="Times New Roman" w:hAnsi="Times New Roman" w:cs="Times New Roman"/>
          <w:sz w:val="24"/>
          <w:szCs w:val="24"/>
        </w:rPr>
        <w:t xml:space="preserve">моменты,  составления  и  обсуждения  всеми 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 группы  рабочих </w:t>
      </w:r>
      <w:r w:rsidRPr="00BB7B43">
        <w:rPr>
          <w:rFonts w:ascii="Times New Roman" w:hAnsi="Times New Roman" w:cs="Times New Roman"/>
          <w:sz w:val="24"/>
          <w:szCs w:val="24"/>
        </w:rPr>
        <w:t xml:space="preserve">программ, </w:t>
      </w:r>
    </w:p>
    <w:p w14:paraId="2003621A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корректировки основной адаптированной образовательной программы.</w:t>
      </w:r>
    </w:p>
    <w:p w14:paraId="3CD7426F" w14:textId="77777777" w:rsidR="003C779B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43">
        <w:rPr>
          <w:rFonts w:ascii="Times New Roman" w:hAnsi="Times New Roman" w:cs="Times New Roman"/>
          <w:sz w:val="24"/>
          <w:szCs w:val="24"/>
        </w:rPr>
        <w:t>В  конце  сентября  специалисты,  работающие  в  группе,  на  психолого-медико-педагогическом  совещании  обсу</w:t>
      </w:r>
      <w:r>
        <w:rPr>
          <w:rFonts w:ascii="Times New Roman" w:hAnsi="Times New Roman" w:cs="Times New Roman"/>
          <w:sz w:val="24"/>
          <w:szCs w:val="24"/>
        </w:rPr>
        <w:t xml:space="preserve">ждают  результаты  диагностики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индивидуального  развития  детей  и  на  основании  получ</w:t>
      </w:r>
      <w:r>
        <w:rPr>
          <w:rFonts w:ascii="Times New Roman" w:hAnsi="Times New Roman" w:cs="Times New Roman"/>
          <w:sz w:val="24"/>
          <w:szCs w:val="24"/>
        </w:rPr>
        <w:t>енных  результатов  утверждают рабочие программы.</w:t>
      </w:r>
    </w:p>
    <w:p w14:paraId="291C5EA3" w14:textId="77777777" w:rsidR="00BB7B43" w:rsidRPr="00BB7B43" w:rsidRDefault="008209A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С  первого  октября  начинается  организованная  образовательная  деятельность  с </w:t>
      </w:r>
    </w:p>
    <w:p w14:paraId="4067638A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детьми  во  всех  возрастных  группах.  Проведение  рабочих  совещаний  по  завершении </w:t>
      </w:r>
    </w:p>
    <w:p w14:paraId="5962742E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первого,  а  затем  и  второго  периодов  работы  не  является  обязательным.  Обсуждение </w:t>
      </w:r>
    </w:p>
    <w:p w14:paraId="310FFAC1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темпов динамики индивидуального развития детей  может проходить в рабочем порядке, </w:t>
      </w:r>
    </w:p>
    <w:p w14:paraId="4D13831F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в ходе собеседования учителя-логопеда со всеми специалистами.</w:t>
      </w:r>
    </w:p>
    <w:p w14:paraId="009A2145" w14:textId="77777777"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79B">
        <w:rPr>
          <w:rFonts w:ascii="Times New Roman" w:hAnsi="Times New Roman" w:cs="Times New Roman"/>
          <w:sz w:val="24"/>
          <w:szCs w:val="24"/>
        </w:rPr>
        <w:t>Заведующий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дошкольным  образовательным  учреждением  утверждает  рабочие </w:t>
      </w:r>
    </w:p>
    <w:p w14:paraId="33FB01D9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прог</w:t>
      </w:r>
      <w:r w:rsidR="001C0D14">
        <w:rPr>
          <w:rFonts w:ascii="Times New Roman" w:hAnsi="Times New Roman" w:cs="Times New Roman"/>
          <w:sz w:val="24"/>
          <w:szCs w:val="24"/>
        </w:rPr>
        <w:t>раммы  специалистов</w:t>
      </w:r>
      <w:r w:rsidRPr="00BB7B43">
        <w:rPr>
          <w:rFonts w:ascii="Times New Roman" w:hAnsi="Times New Roman" w:cs="Times New Roman"/>
          <w:sz w:val="24"/>
          <w:szCs w:val="24"/>
        </w:rPr>
        <w:t>.  Психолого-ме</w:t>
      </w:r>
      <w:r w:rsidR="001C0D14">
        <w:rPr>
          <w:rFonts w:ascii="Times New Roman" w:hAnsi="Times New Roman" w:cs="Times New Roman"/>
          <w:sz w:val="24"/>
          <w:szCs w:val="24"/>
        </w:rPr>
        <w:t xml:space="preserve">дико-педагогическое  совещание </w:t>
      </w:r>
      <w:r w:rsidRPr="00BB7B43">
        <w:rPr>
          <w:rFonts w:ascii="Times New Roman" w:hAnsi="Times New Roman" w:cs="Times New Roman"/>
          <w:sz w:val="24"/>
          <w:szCs w:val="24"/>
        </w:rPr>
        <w:t>обязательно  проводится  в  конце  учебного  года  с  т</w:t>
      </w:r>
      <w:r w:rsidR="001C0D14">
        <w:rPr>
          <w:rFonts w:ascii="Times New Roman" w:hAnsi="Times New Roman" w:cs="Times New Roman"/>
          <w:sz w:val="24"/>
          <w:szCs w:val="24"/>
        </w:rPr>
        <w:t xml:space="preserve">ем,  чтобы  обсудить  динамику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индивидуального  развития  каждого  воспитанника</w:t>
      </w:r>
      <w:r w:rsidR="001C0D14">
        <w:rPr>
          <w:rFonts w:ascii="Times New Roman" w:hAnsi="Times New Roman" w:cs="Times New Roman"/>
          <w:sz w:val="24"/>
          <w:szCs w:val="24"/>
        </w:rPr>
        <w:t xml:space="preserve">  и  определить  необходимость </w:t>
      </w:r>
      <w:r w:rsidRPr="00BB7B43">
        <w:rPr>
          <w:rFonts w:ascii="Times New Roman" w:hAnsi="Times New Roman" w:cs="Times New Roman"/>
          <w:sz w:val="24"/>
          <w:szCs w:val="24"/>
        </w:rPr>
        <w:t>дальнейшего его пребывания в группе компенсирующей направленности.</w:t>
      </w:r>
    </w:p>
    <w:p w14:paraId="3F82BB00" w14:textId="77777777" w:rsidR="001C0D14" w:rsidRPr="00BB7B43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старшей  группе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логопедом  проводится  подгрупповая работа  (с  подгруппами  из  4-х  детей)  по  понедельни</w:t>
      </w:r>
      <w:r>
        <w:rPr>
          <w:rFonts w:ascii="Times New Roman" w:hAnsi="Times New Roman" w:cs="Times New Roman"/>
          <w:sz w:val="24"/>
          <w:szCs w:val="24"/>
        </w:rPr>
        <w:t xml:space="preserve">кам,  вторникам,  четвергам  и </w:t>
      </w:r>
      <w:r w:rsidR="00BB7B43" w:rsidRPr="00BB7B43">
        <w:rPr>
          <w:rFonts w:ascii="Times New Roman" w:hAnsi="Times New Roman" w:cs="Times New Roman"/>
          <w:sz w:val="24"/>
          <w:szCs w:val="24"/>
        </w:rPr>
        <w:t>пятницам. В среду логопед проводит только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ивидуальную работу с детьми во второй </w:t>
      </w:r>
      <w:r w:rsidR="00BB7B43" w:rsidRPr="00BB7B43">
        <w:rPr>
          <w:rFonts w:ascii="Times New Roman" w:hAnsi="Times New Roman" w:cs="Times New Roman"/>
          <w:sz w:val="24"/>
          <w:szCs w:val="24"/>
        </w:rPr>
        <w:t>половине  для  или  индивидуальные  занятия  с  детьми  в  присутствии  родителей  или консультирование  родителей  во  второй  половин</w:t>
      </w:r>
      <w:r>
        <w:rPr>
          <w:rFonts w:ascii="Times New Roman" w:hAnsi="Times New Roman" w:cs="Times New Roman"/>
          <w:sz w:val="24"/>
          <w:szCs w:val="24"/>
        </w:rPr>
        <w:t xml:space="preserve">е  дня. </w:t>
      </w:r>
    </w:p>
    <w:p w14:paraId="154CB3D3" w14:textId="77777777"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Вечерние  приемы  </w:t>
      </w:r>
      <w:r>
        <w:rPr>
          <w:rFonts w:ascii="Times New Roman" w:hAnsi="Times New Roman" w:cs="Times New Roman"/>
          <w:sz w:val="24"/>
          <w:szCs w:val="24"/>
        </w:rPr>
        <w:t xml:space="preserve">родителей  по  средам  логопед </w:t>
      </w:r>
      <w:r w:rsidR="00BB7B43" w:rsidRPr="00BB7B43">
        <w:rPr>
          <w:rFonts w:ascii="Times New Roman" w:hAnsi="Times New Roman" w:cs="Times New Roman"/>
          <w:sz w:val="24"/>
          <w:szCs w:val="24"/>
        </w:rPr>
        <w:t>назначает по мере необходимости, но не чаще, чем два раза в месяц.</w:t>
      </w:r>
    </w:p>
    <w:p w14:paraId="3A9B6617" w14:textId="77777777"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На  работу  с  одной  подгруппой  детей  в старшей группе —  20 минут, в п</w:t>
      </w:r>
      <w:r>
        <w:rPr>
          <w:rFonts w:ascii="Times New Roman" w:hAnsi="Times New Roman" w:cs="Times New Roman"/>
          <w:sz w:val="24"/>
          <w:szCs w:val="24"/>
        </w:rPr>
        <w:t xml:space="preserve">одготовительной к школе —  30.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  подготовительной  группе  логопед,  исходя </w:t>
      </w:r>
      <w:r>
        <w:rPr>
          <w:rFonts w:ascii="Times New Roman" w:hAnsi="Times New Roman" w:cs="Times New Roman"/>
          <w:sz w:val="24"/>
          <w:szCs w:val="24"/>
        </w:rPr>
        <w:t xml:space="preserve"> из  возможностей  детей,  може</w:t>
      </w:r>
      <w:r w:rsidR="00BB7B43" w:rsidRPr="00BB7B43">
        <w:rPr>
          <w:rFonts w:ascii="Times New Roman" w:hAnsi="Times New Roman" w:cs="Times New Roman"/>
          <w:sz w:val="24"/>
          <w:szCs w:val="24"/>
        </w:rPr>
        <w:t>т  проводить два раза в неделю фронтальную работу. Как правило, дл</w:t>
      </w:r>
      <w:r>
        <w:rPr>
          <w:rFonts w:ascii="Times New Roman" w:hAnsi="Times New Roman" w:cs="Times New Roman"/>
          <w:sz w:val="24"/>
          <w:szCs w:val="24"/>
        </w:rPr>
        <w:t xml:space="preserve">я фронтальной работы отводятся </w:t>
      </w:r>
      <w:r w:rsidR="00BB7B43" w:rsidRPr="00BB7B43">
        <w:rPr>
          <w:rFonts w:ascii="Times New Roman" w:hAnsi="Times New Roman" w:cs="Times New Roman"/>
          <w:sz w:val="24"/>
          <w:szCs w:val="24"/>
        </w:rPr>
        <w:t>понедельник  и  четверг  (и  в  эти  дни  подгрупповую  работ</w:t>
      </w:r>
      <w:r>
        <w:rPr>
          <w:rFonts w:ascii="Times New Roman" w:hAnsi="Times New Roman" w:cs="Times New Roman"/>
          <w:sz w:val="24"/>
          <w:szCs w:val="24"/>
        </w:rPr>
        <w:t xml:space="preserve">у  логопед  не  проводит),  во </w:t>
      </w:r>
      <w:r w:rsidR="00BB7B43" w:rsidRPr="00BB7B43">
        <w:rPr>
          <w:rFonts w:ascii="Times New Roman" w:hAnsi="Times New Roman" w:cs="Times New Roman"/>
          <w:sz w:val="24"/>
          <w:szCs w:val="24"/>
        </w:rPr>
        <w:t>вторник же и пятницу п</w:t>
      </w:r>
      <w:r>
        <w:rPr>
          <w:rFonts w:ascii="Times New Roman" w:hAnsi="Times New Roman" w:cs="Times New Roman"/>
          <w:sz w:val="24"/>
          <w:szCs w:val="24"/>
        </w:rPr>
        <w:t xml:space="preserve">роводится подгрупповая работа. </w:t>
      </w:r>
      <w:r w:rsidR="00BB7B43" w:rsidRPr="00BB7B43">
        <w:rPr>
          <w:rFonts w:ascii="Times New Roman" w:hAnsi="Times New Roman" w:cs="Times New Roman"/>
          <w:sz w:val="24"/>
          <w:szCs w:val="24"/>
        </w:rPr>
        <w:t>Все остальное время в сетке работы учителя-логоп</w:t>
      </w:r>
      <w:r>
        <w:rPr>
          <w:rFonts w:ascii="Times New Roman" w:hAnsi="Times New Roman" w:cs="Times New Roman"/>
          <w:sz w:val="24"/>
          <w:szCs w:val="24"/>
        </w:rPr>
        <w:t xml:space="preserve">еда во всех возрастных группах </w:t>
      </w:r>
      <w:r w:rsidR="00BB7B43" w:rsidRPr="00BB7B43">
        <w:rPr>
          <w:rFonts w:ascii="Times New Roman" w:hAnsi="Times New Roman" w:cs="Times New Roman"/>
          <w:sz w:val="24"/>
          <w:szCs w:val="24"/>
        </w:rPr>
        <w:t>занимает индивидуальная работа с детьми.</w:t>
      </w:r>
    </w:p>
    <w:p w14:paraId="76A86249" w14:textId="77777777"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Следует  обратить  внимание  специалистов  на  сокращение  продолжительности</w:t>
      </w:r>
    </w:p>
    <w:p w14:paraId="34CF73DF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организованной  образовательной  деятельности  в  логопедической  группе  по сравнению  с  массовыми  группами.  Это  делается  для  того,  чтобы  не  допустить переутомления  и  дезадаптации  детей,  так  как  в  сетке  </w:t>
      </w:r>
      <w:r w:rsidR="001C0D14">
        <w:rPr>
          <w:rFonts w:ascii="Times New Roman" w:hAnsi="Times New Roman" w:cs="Times New Roman"/>
          <w:sz w:val="24"/>
          <w:szCs w:val="24"/>
        </w:rPr>
        <w:t xml:space="preserve">логопедической  группы  больше </w:t>
      </w:r>
      <w:r w:rsidRPr="00BB7B43">
        <w:rPr>
          <w:rFonts w:ascii="Times New Roman" w:hAnsi="Times New Roman" w:cs="Times New Roman"/>
          <w:sz w:val="24"/>
          <w:szCs w:val="24"/>
        </w:rPr>
        <w:t>видов  работы  с  детьми;  в  логопедической  группе  работает  большее  колич</w:t>
      </w:r>
      <w:r w:rsidR="001C0D14">
        <w:rPr>
          <w:rFonts w:ascii="Times New Roman" w:hAnsi="Times New Roman" w:cs="Times New Roman"/>
          <w:sz w:val="24"/>
          <w:szCs w:val="24"/>
        </w:rPr>
        <w:t xml:space="preserve">ество </w:t>
      </w:r>
      <w:r w:rsidRPr="00BB7B43">
        <w:rPr>
          <w:rFonts w:ascii="Times New Roman" w:hAnsi="Times New Roman" w:cs="Times New Roman"/>
          <w:sz w:val="24"/>
          <w:szCs w:val="24"/>
        </w:rPr>
        <w:t>специалистов,  чем  в  массовой  группе,  а  превышение  не</w:t>
      </w:r>
      <w:r w:rsidR="001C0D14">
        <w:rPr>
          <w:rFonts w:ascii="Times New Roman" w:hAnsi="Times New Roman" w:cs="Times New Roman"/>
          <w:sz w:val="24"/>
          <w:szCs w:val="24"/>
        </w:rPr>
        <w:t xml:space="preserve">дельной  нагрузки  на  ребенка </w:t>
      </w:r>
      <w:r w:rsidRPr="00BB7B43">
        <w:rPr>
          <w:rFonts w:ascii="Times New Roman" w:hAnsi="Times New Roman" w:cs="Times New Roman"/>
          <w:sz w:val="24"/>
          <w:szCs w:val="24"/>
        </w:rPr>
        <w:t>недопустимо.</w:t>
      </w:r>
    </w:p>
    <w:p w14:paraId="159CF47A" w14:textId="77777777"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В  середине  учебного  года,  с  01.01  по  11.01,  в  группах  компенсирующей направленности  для  детей  с  тяжелыми  нарушениями  речи  устра</w:t>
      </w:r>
      <w:r>
        <w:rPr>
          <w:rFonts w:ascii="Times New Roman" w:hAnsi="Times New Roman" w:cs="Times New Roman"/>
          <w:sz w:val="24"/>
          <w:szCs w:val="24"/>
        </w:rPr>
        <w:t xml:space="preserve">иваются  зимние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каникулы, а в первую неделю мая  —  весенние каникулы. Если на этот период выпадают </w:t>
      </w:r>
    </w:p>
    <w:p w14:paraId="415BA438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рабочие  дни,  то  в  эти  дни  всеми  специалистами  проводится  только  индивидуальная </w:t>
      </w:r>
    </w:p>
    <w:p w14:paraId="73B7BF26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работа  с  детьми,  кроме  того  все  специалисты  принимают  уч</w:t>
      </w:r>
      <w:r w:rsidR="001C0D14">
        <w:rPr>
          <w:rFonts w:ascii="Times New Roman" w:hAnsi="Times New Roman" w:cs="Times New Roman"/>
          <w:sz w:val="24"/>
          <w:szCs w:val="24"/>
        </w:rPr>
        <w:t xml:space="preserve">астие  в  совместной </w:t>
      </w:r>
      <w:r w:rsidRPr="00BB7B43">
        <w:rPr>
          <w:rFonts w:ascii="Times New Roman" w:hAnsi="Times New Roman" w:cs="Times New Roman"/>
          <w:sz w:val="24"/>
          <w:szCs w:val="24"/>
        </w:rPr>
        <w:t xml:space="preserve">деятельности  с  детьми,  организуют  игровую  деятельность  дошкольников,  обязательно </w:t>
      </w:r>
    </w:p>
    <w:p w14:paraId="6B2D0798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проводятся  музыкальные,  физкультурные  и  логор</w:t>
      </w:r>
      <w:r w:rsidR="001C0D14">
        <w:rPr>
          <w:rFonts w:ascii="Times New Roman" w:hAnsi="Times New Roman" w:cs="Times New Roman"/>
          <w:sz w:val="24"/>
          <w:szCs w:val="24"/>
        </w:rPr>
        <w:t xml:space="preserve">итмические  занятия.   Так  же </w:t>
      </w:r>
      <w:r w:rsidRPr="00BB7B43">
        <w:rPr>
          <w:rFonts w:ascii="Times New Roman" w:hAnsi="Times New Roman" w:cs="Times New Roman"/>
          <w:sz w:val="24"/>
          <w:szCs w:val="24"/>
        </w:rPr>
        <w:t xml:space="preserve">организуется коррекционно-развивающая работа и в июне при переходе детского сада на </w:t>
      </w:r>
    </w:p>
    <w:p w14:paraId="3989368C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летний режим работы.</w:t>
      </w:r>
    </w:p>
    <w:p w14:paraId="5FFE7B17" w14:textId="77777777"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  связи  с  тем,  что  в  группе  компенсирующей  направленности  для  детей  с </w:t>
      </w:r>
    </w:p>
    <w:p w14:paraId="40C50037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тяжелыми нарушениями речи  проводится индивидуальная работа  логопеда с детьми во </w:t>
      </w:r>
    </w:p>
    <w:p w14:paraId="60A6162B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время утренней прогулки, необходимо восполнить время прогулки, потраченное каждым </w:t>
      </w:r>
    </w:p>
    <w:p w14:paraId="5EAD67CE" w14:textId="77777777"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ребенком на индивидуальное занятие, и для этого обеспечить более ранний выход детей </w:t>
      </w:r>
    </w:p>
    <w:p w14:paraId="3D74312A" w14:textId="77777777" w:rsid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(на 10—15 минут) на вечернюю прогулку по сравнению с массовыми группами.</w:t>
      </w:r>
    </w:p>
    <w:p w14:paraId="2D8EDE3E" w14:textId="77777777" w:rsidR="001C0D14" w:rsidRPr="001C0D14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D14">
        <w:rPr>
          <w:rFonts w:ascii="Times New Roman" w:hAnsi="Times New Roman" w:cs="Times New Roman"/>
          <w:sz w:val="24"/>
          <w:szCs w:val="24"/>
        </w:rPr>
        <w:t xml:space="preserve">В  соответствии  с  Программой  максимально  допустимый объем образовательной </w:t>
      </w:r>
    </w:p>
    <w:p w14:paraId="5CF0BD06" w14:textId="77777777" w:rsidR="00AA61D2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14">
        <w:rPr>
          <w:rFonts w:ascii="Times New Roman" w:hAnsi="Times New Roman" w:cs="Times New Roman"/>
          <w:sz w:val="24"/>
          <w:szCs w:val="24"/>
        </w:rPr>
        <w:t xml:space="preserve">нагрузки  не  превышает  нормативы  САНПИН  </w:t>
      </w:r>
      <w:r>
        <w:rPr>
          <w:rFonts w:ascii="Times New Roman" w:hAnsi="Times New Roman" w:cs="Times New Roman"/>
          <w:sz w:val="24"/>
          <w:szCs w:val="24"/>
        </w:rPr>
        <w:t xml:space="preserve">от  15  мая  2013  года  №  26 </w:t>
      </w:r>
      <w:r w:rsidRPr="001C0D14">
        <w:rPr>
          <w:rFonts w:ascii="Times New Roman" w:hAnsi="Times New Roman" w:cs="Times New Roman"/>
          <w:sz w:val="24"/>
          <w:szCs w:val="24"/>
        </w:rPr>
        <w:t>(зарегистрировано  Министерством  юстиции  Российск</w:t>
      </w:r>
      <w:r>
        <w:rPr>
          <w:rFonts w:ascii="Times New Roman" w:hAnsi="Times New Roman" w:cs="Times New Roman"/>
          <w:sz w:val="24"/>
          <w:szCs w:val="24"/>
        </w:rPr>
        <w:t xml:space="preserve">ой  Федерации  29  мая  2013г, </w:t>
      </w:r>
      <w:r w:rsidRPr="001C0D14">
        <w:rPr>
          <w:rFonts w:ascii="Times New Roman" w:hAnsi="Times New Roman" w:cs="Times New Roman"/>
          <w:sz w:val="24"/>
          <w:szCs w:val="24"/>
        </w:rPr>
        <w:t>регистрационный № 28564)</w:t>
      </w:r>
    </w:p>
    <w:p w14:paraId="1A907A7B" w14:textId="77777777" w:rsidR="0036104D" w:rsidRDefault="0036104D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7785B" w14:textId="77777777" w:rsidR="005849F3" w:rsidRPr="00A40D2A" w:rsidRDefault="008209A4" w:rsidP="00584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5849F3" w:rsidRPr="00A40D2A">
        <w:rPr>
          <w:rFonts w:ascii="Times New Roman" w:hAnsi="Times New Roman" w:cs="Times New Roman"/>
          <w:b/>
          <w:sz w:val="24"/>
          <w:szCs w:val="24"/>
        </w:rPr>
        <w:t>.  Взаимодействие  участников  образовательного  процесса.</w:t>
      </w:r>
    </w:p>
    <w:p w14:paraId="20911354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Интегрированные коррекционно-развивающие занятия</w:t>
      </w:r>
    </w:p>
    <w:p w14:paraId="789F2FF0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Эффективность  коррекционно-развивающей  работы  в  группе  компенсирующей </w:t>
      </w:r>
    </w:p>
    <w:p w14:paraId="0DFF13C2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направленности  во  многом  зависит  от  преемственности  в  работе  логопеда  и  других </w:t>
      </w:r>
    </w:p>
    <w:p w14:paraId="0DA5BFD6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специалистов. И, прежде всего, учителя-логопеда и воспитателей.</w:t>
      </w:r>
    </w:p>
    <w:p w14:paraId="2ABD3DB9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Взаимодействие  с  воспитателями  логопед  осуществляет  в  разных  формах.  Это </w:t>
      </w:r>
    </w:p>
    <w:p w14:paraId="38F5B8E6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совместное  составление  перспективного  планирования  работы  на  текущий  период  во всех  образовательных  областях;  обсуждение  и  выбор  форм,  методов  и  приемов коррекционно-развивающей  работы;  оснащение  развивающего  предметного </w:t>
      </w:r>
      <w:r w:rsidRPr="00A40D2A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пространства  в  групповом  помещении;  взаимопосещение  </w:t>
      </w:r>
      <w:r w:rsidR="0009172C">
        <w:rPr>
          <w:rFonts w:ascii="Times New Roman" w:hAnsi="Times New Roman" w:cs="Times New Roman"/>
          <w:sz w:val="24"/>
          <w:szCs w:val="24"/>
        </w:rPr>
        <w:t xml:space="preserve">и  участие  в </w:t>
      </w:r>
      <w:r>
        <w:rPr>
          <w:rFonts w:ascii="Times New Roman" w:hAnsi="Times New Roman" w:cs="Times New Roman"/>
          <w:sz w:val="24"/>
          <w:szCs w:val="24"/>
        </w:rPr>
        <w:t xml:space="preserve">интегрированной 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деятельности;  совместное  </w:t>
      </w:r>
      <w:r w:rsidR="0009172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40D2A">
        <w:rPr>
          <w:rFonts w:ascii="Times New Roman" w:hAnsi="Times New Roman" w:cs="Times New Roman"/>
          <w:sz w:val="24"/>
          <w:szCs w:val="24"/>
        </w:rPr>
        <w:t>деятельности  в  ходе  режимных  моментов,  еженедельн</w:t>
      </w:r>
      <w:r>
        <w:rPr>
          <w:rFonts w:ascii="Times New Roman" w:hAnsi="Times New Roman" w:cs="Times New Roman"/>
          <w:sz w:val="24"/>
          <w:szCs w:val="24"/>
        </w:rPr>
        <w:t xml:space="preserve">ые  задания  учителя -логопеда </w:t>
      </w:r>
      <w:r w:rsidRPr="00A40D2A">
        <w:rPr>
          <w:rFonts w:ascii="Times New Roman" w:hAnsi="Times New Roman" w:cs="Times New Roman"/>
          <w:sz w:val="24"/>
          <w:szCs w:val="24"/>
        </w:rPr>
        <w:t>воспитателям</w:t>
      </w:r>
      <w:r w:rsidR="0009172C">
        <w:rPr>
          <w:rFonts w:ascii="Times New Roman" w:hAnsi="Times New Roman" w:cs="Times New Roman"/>
          <w:sz w:val="24"/>
          <w:szCs w:val="24"/>
        </w:rPr>
        <w:t>.</w:t>
      </w:r>
    </w:p>
    <w:p w14:paraId="45C32F76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 </w:t>
      </w:r>
      <w:r w:rsidR="0009172C"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 В  календарных  планах  воспитателей  в  начале  каждого  месяца 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коррекции развития  которых  воспитатели  в  данный  отрезок  времени  должны  уделить  особоевнимание в первую очередь.</w:t>
      </w:r>
    </w:p>
    <w:p w14:paraId="6C00AEE3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Еженедельные  задания  логопеда  воспитателю  включают  в  себя  следующие </w:t>
      </w:r>
    </w:p>
    <w:p w14:paraId="71421F51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разделы:</w:t>
      </w:r>
    </w:p>
    <w:p w14:paraId="10B85326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логопедические пятиминутки;</w:t>
      </w:r>
    </w:p>
    <w:p w14:paraId="0A5AA1DD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подвижные игры и пальчиковая гимнастика;</w:t>
      </w:r>
    </w:p>
    <w:p w14:paraId="52005295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индивидуальная работа;</w:t>
      </w:r>
    </w:p>
    <w:p w14:paraId="716CF9EA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рекомендации  по  подбору  художественной  литературы  и  иллюстративного </w:t>
      </w:r>
    </w:p>
    <w:p w14:paraId="7CBC7366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материала.</w:t>
      </w:r>
    </w:p>
    <w:p w14:paraId="64A417BF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Логопедические  пятиминутки  служат  для  логопедизации  совместной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деятельности  воспитателя  с  детьми  и  содержат  материалы  по  развитию  лексики, грамматики, фонетики, связной речи, у</w:t>
      </w:r>
      <w:r>
        <w:rPr>
          <w:rFonts w:ascii="Times New Roman" w:hAnsi="Times New Roman" w:cs="Times New Roman"/>
          <w:sz w:val="24"/>
          <w:szCs w:val="24"/>
        </w:rPr>
        <w:t>пражнения по закреплению или ди</w:t>
      </w:r>
      <w:r w:rsidRPr="00A40D2A">
        <w:rPr>
          <w:rFonts w:ascii="Times New Roman" w:hAnsi="Times New Roman" w:cs="Times New Roman"/>
          <w:sz w:val="24"/>
          <w:szCs w:val="24"/>
        </w:rPr>
        <w:t xml:space="preserve">фференциации поставленных  звуков,  по  развитию  навыков  звукового  и  слогового  анализа  </w:t>
      </w:r>
      <w:r w:rsidR="0009172C">
        <w:rPr>
          <w:rFonts w:ascii="Times New Roman" w:hAnsi="Times New Roman" w:cs="Times New Roman"/>
          <w:sz w:val="24"/>
          <w:szCs w:val="24"/>
        </w:rPr>
        <w:t xml:space="preserve">и синтеза,  </w:t>
      </w:r>
      <w:r w:rsidRPr="00A40D2A">
        <w:rPr>
          <w:rFonts w:ascii="Times New Roman" w:hAnsi="Times New Roman" w:cs="Times New Roman"/>
          <w:sz w:val="24"/>
          <w:szCs w:val="24"/>
        </w:rPr>
        <w:t xml:space="preserve">развитию  фонематических  представлений  и  неречевых  </w:t>
      </w:r>
      <w:r w:rsidR="0009172C">
        <w:rPr>
          <w:rFonts w:ascii="Times New Roman" w:hAnsi="Times New Roman" w:cs="Times New Roman"/>
          <w:sz w:val="24"/>
          <w:szCs w:val="24"/>
        </w:rPr>
        <w:t xml:space="preserve">психических  функций,  связной </w:t>
      </w:r>
      <w:r w:rsidRPr="00A40D2A">
        <w:rPr>
          <w:rFonts w:ascii="Times New Roman" w:hAnsi="Times New Roman" w:cs="Times New Roman"/>
          <w:sz w:val="24"/>
          <w:szCs w:val="24"/>
        </w:rPr>
        <w:t>речи  и  коммуникативных  навыков,  то  есть  для  повторен</w:t>
      </w:r>
      <w:r w:rsidR="0009172C">
        <w:rPr>
          <w:rFonts w:ascii="Times New Roman" w:hAnsi="Times New Roman" w:cs="Times New Roman"/>
          <w:sz w:val="24"/>
          <w:szCs w:val="24"/>
        </w:rPr>
        <w:t xml:space="preserve">ия  и  закрепления  материала, </w:t>
      </w:r>
      <w:r w:rsidRPr="00A40D2A">
        <w:rPr>
          <w:rFonts w:ascii="Times New Roman" w:hAnsi="Times New Roman" w:cs="Times New Roman"/>
          <w:sz w:val="24"/>
          <w:szCs w:val="24"/>
        </w:rPr>
        <w:t>отработанного с детьми логопедом. Обычно планируется 2—3 пятимину</w:t>
      </w:r>
      <w:r>
        <w:rPr>
          <w:rFonts w:ascii="Times New Roman" w:hAnsi="Times New Roman" w:cs="Times New Roman"/>
          <w:sz w:val="24"/>
          <w:szCs w:val="24"/>
        </w:rPr>
        <w:t xml:space="preserve">тки на неделю, и 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они  обязательно  должны  быть  выдержаны  в  рамках  изучаемой  лексической  темы. </w:t>
      </w:r>
    </w:p>
    <w:p w14:paraId="062FF8CB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Логопед  не  только  дает  рекомендации  по  проведению  </w:t>
      </w:r>
      <w:r>
        <w:rPr>
          <w:rFonts w:ascii="Times New Roman" w:hAnsi="Times New Roman" w:cs="Times New Roman"/>
          <w:sz w:val="24"/>
          <w:szCs w:val="24"/>
        </w:rPr>
        <w:t xml:space="preserve">пятиминуток,  но  в  некоторых </w:t>
      </w:r>
      <w:r w:rsidRPr="00A40D2A">
        <w:rPr>
          <w:rFonts w:ascii="Times New Roman" w:hAnsi="Times New Roman" w:cs="Times New Roman"/>
          <w:sz w:val="24"/>
          <w:szCs w:val="24"/>
        </w:rPr>
        <w:t>случаях и предоставляет материалы и пособия для их проведения.</w:t>
      </w:r>
    </w:p>
    <w:p w14:paraId="796847A1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Подвижные  игры,  упражнения,  пальчиковая  гимнастика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 xml:space="preserve">служат для развития </w:t>
      </w:r>
    </w:p>
    <w:p w14:paraId="3090DB0F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общей  и  тонкой  моторики,  координации  движений,  координации  речи  с  движением, </w:t>
      </w:r>
    </w:p>
    <w:p w14:paraId="403093C2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развития подражательности и творческих способностей. Они могут  быть   использованы </w:t>
      </w:r>
    </w:p>
    <w:p w14:paraId="22A153FE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воспитателями  в  качестве  физкультминуток  в  организованной  образовательной деятельности,  подвижных  игр  на  прогулке  или  в  свободно</w:t>
      </w:r>
      <w:r w:rsidR="0009172C">
        <w:rPr>
          <w:rFonts w:ascii="Times New Roman" w:hAnsi="Times New Roman" w:cs="Times New Roman"/>
          <w:sz w:val="24"/>
          <w:szCs w:val="24"/>
        </w:rPr>
        <w:t xml:space="preserve">е  время  во  второй </w:t>
      </w:r>
      <w:r>
        <w:rPr>
          <w:rFonts w:ascii="Times New Roman" w:hAnsi="Times New Roman" w:cs="Times New Roman"/>
          <w:sz w:val="24"/>
          <w:szCs w:val="24"/>
        </w:rPr>
        <w:t xml:space="preserve">половине </w:t>
      </w:r>
      <w:r w:rsidRPr="00A40D2A">
        <w:rPr>
          <w:rFonts w:ascii="Times New Roman" w:hAnsi="Times New Roman" w:cs="Times New Roman"/>
          <w:sz w:val="24"/>
          <w:szCs w:val="24"/>
        </w:rPr>
        <w:t>дня.  Они  тоже  обязательно  выдер</w:t>
      </w:r>
      <w:r w:rsidR="0009172C">
        <w:rPr>
          <w:rFonts w:ascii="Times New Roman" w:hAnsi="Times New Roman" w:cs="Times New Roman"/>
          <w:sz w:val="24"/>
          <w:szCs w:val="24"/>
        </w:rPr>
        <w:t xml:space="preserve">живаются  в  рамках  изучаемой </w:t>
      </w:r>
      <w:r w:rsidRPr="00A40D2A">
        <w:rPr>
          <w:rFonts w:ascii="Times New Roman" w:hAnsi="Times New Roman" w:cs="Times New Roman"/>
          <w:sz w:val="24"/>
          <w:szCs w:val="24"/>
        </w:rPr>
        <w:t xml:space="preserve">лексической  темы. </w:t>
      </w:r>
    </w:p>
    <w:p w14:paraId="221FFAF0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Именно  в  играх  и  игровых  заданиях  н</w:t>
      </w:r>
      <w:r w:rsidR="0009172C">
        <w:rPr>
          <w:rFonts w:ascii="Times New Roman" w:hAnsi="Times New Roman" w:cs="Times New Roman"/>
          <w:sz w:val="24"/>
          <w:szCs w:val="24"/>
        </w:rPr>
        <w:t xml:space="preserve">аиболее  успешно  раскрывается </w:t>
      </w:r>
      <w:r w:rsidRPr="00A40D2A">
        <w:rPr>
          <w:rFonts w:ascii="Times New Roman" w:hAnsi="Times New Roman" w:cs="Times New Roman"/>
          <w:sz w:val="24"/>
          <w:szCs w:val="24"/>
        </w:rPr>
        <w:t>эмоциональное отношение ребенка к значению слова.</w:t>
      </w:r>
    </w:p>
    <w:p w14:paraId="3FEA7D7D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Планируя  индивидуальную  работу  воспитателей с детьми, логопед рекомендует им  занятия  с  двумя-тремя  детьми  в  день  по  тем  разделам  программы,  при  усвоении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 xml:space="preserve">которых эти дети испытывают наибольшие затруднения. Важно, чтобы в течение недели </w:t>
      </w:r>
    </w:p>
    <w:p w14:paraId="21DCF602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каждый ребенок хотя бы по одному разу позанимался с воспитателями индивидуально. </w:t>
      </w:r>
    </w:p>
    <w:p w14:paraId="34D67D26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Прежде  всего,  логопеды  рекомендуют  индивидуальную  работу  по  автоматизации  и </w:t>
      </w:r>
    </w:p>
    <w:p w14:paraId="238BED27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дифференциации звуков.</w:t>
      </w:r>
    </w:p>
    <w:p w14:paraId="4A15BC8C" w14:textId="77777777"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>
        <w:rPr>
          <w:rFonts w:ascii="Times New Roman" w:hAnsi="Times New Roman" w:cs="Times New Roman"/>
          <w:sz w:val="24"/>
          <w:szCs w:val="24"/>
        </w:rPr>
        <w:t>В  интегриро</w:t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ванном  коррекционно-развивающем  занятии  могут  участвовать  от  2  до  5  специалистов  и  родители дошкольников.  Интеграция  образовательных  </w:t>
      </w:r>
      <w:r w:rsidR="005849F3" w:rsidRPr="00A40D2A">
        <w:rPr>
          <w:rFonts w:ascii="Times New Roman" w:hAnsi="Times New Roman" w:cs="Times New Roman"/>
          <w:sz w:val="24"/>
          <w:szCs w:val="24"/>
        </w:rPr>
        <w:lastRenderedPageBreak/>
        <w:t xml:space="preserve">областей  на  таких  занятиях  оказывается очень  эффективной.  На  интегрированных  занятиях  используются  различные  виды доступной  дошкольникам  деятельности:  изобразительная  и  конструктивно-модельная, хороводные игры с пением и подвижные игры, рассматривание картин и рассказывание по  </w:t>
      </w:r>
      <w:r>
        <w:rPr>
          <w:rFonts w:ascii="Times New Roman" w:hAnsi="Times New Roman" w:cs="Times New Roman"/>
          <w:sz w:val="24"/>
          <w:szCs w:val="24"/>
        </w:rPr>
        <w:t xml:space="preserve">картинам,  решение  ребусов  и </w:t>
      </w:r>
      <w:r w:rsidR="005849F3" w:rsidRPr="00A40D2A">
        <w:rPr>
          <w:rFonts w:ascii="Times New Roman" w:hAnsi="Times New Roman" w:cs="Times New Roman"/>
          <w:sz w:val="24"/>
          <w:szCs w:val="24"/>
        </w:rPr>
        <w:t>разгадывание  кроссворд</w:t>
      </w:r>
      <w:r w:rsidR="005849F3">
        <w:rPr>
          <w:rFonts w:ascii="Times New Roman" w:hAnsi="Times New Roman" w:cs="Times New Roman"/>
          <w:sz w:val="24"/>
          <w:szCs w:val="24"/>
        </w:rPr>
        <w:t xml:space="preserve">ов,  театрализованные  игры  и </w:t>
      </w:r>
      <w:r w:rsidR="005849F3" w:rsidRPr="00A40D2A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 xml:space="preserve">ры-драматизации  и  т.  п.  На </w:t>
      </w:r>
      <w:r w:rsidR="005849F3" w:rsidRPr="00A40D2A">
        <w:rPr>
          <w:rFonts w:ascii="Times New Roman" w:hAnsi="Times New Roman" w:cs="Times New Roman"/>
          <w:sz w:val="24"/>
          <w:szCs w:val="24"/>
        </w:rPr>
        <w:t>интегрированных  занятиях  дети  учатся  общаться</w:t>
      </w:r>
      <w:r w:rsidR="005849F3">
        <w:rPr>
          <w:rFonts w:ascii="Times New Roman" w:hAnsi="Times New Roman" w:cs="Times New Roman"/>
          <w:sz w:val="24"/>
          <w:szCs w:val="24"/>
        </w:rPr>
        <w:t xml:space="preserve">  друг  с </w:t>
      </w:r>
      <w:r>
        <w:rPr>
          <w:rFonts w:ascii="Times New Roman" w:hAnsi="Times New Roman" w:cs="Times New Roman"/>
          <w:sz w:val="24"/>
          <w:szCs w:val="24"/>
        </w:rPr>
        <w:t xml:space="preserve">другом  и  со  взрослыми,  что </w:t>
      </w:r>
      <w:r w:rsidR="005849F3" w:rsidRPr="00A40D2A">
        <w:rPr>
          <w:rFonts w:ascii="Times New Roman" w:hAnsi="Times New Roman" w:cs="Times New Roman"/>
          <w:sz w:val="24"/>
          <w:szCs w:val="24"/>
        </w:rPr>
        <w:t>способствует  соверше</w:t>
      </w:r>
      <w:r w:rsidR="005849F3">
        <w:rPr>
          <w:rFonts w:ascii="Times New Roman" w:hAnsi="Times New Roman" w:cs="Times New Roman"/>
          <w:sz w:val="24"/>
          <w:szCs w:val="24"/>
        </w:rPr>
        <w:t xml:space="preserve">нствованию  разговорной  речи, </w:t>
      </w:r>
      <w:r w:rsidR="005849F3" w:rsidRPr="00A40D2A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гащению  словарного  запаса  и </w:t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в  конечном  итоге, </w:t>
      </w:r>
      <w:r w:rsidR="005849F3">
        <w:rPr>
          <w:rFonts w:ascii="Times New Roman" w:hAnsi="Times New Roman" w:cs="Times New Roman"/>
          <w:sz w:val="24"/>
          <w:szCs w:val="24"/>
        </w:rPr>
        <w:t xml:space="preserve"> формированию  коммуникативной </w:t>
      </w:r>
      <w:r w:rsidR="005849F3" w:rsidRPr="00A40D2A">
        <w:rPr>
          <w:rFonts w:ascii="Times New Roman" w:hAnsi="Times New Roman" w:cs="Times New Roman"/>
          <w:sz w:val="24"/>
          <w:szCs w:val="24"/>
        </w:rPr>
        <w:t>функции  речи  и  успешной  социализации  детей.  Интегрированные  заняти</w:t>
      </w:r>
      <w:r w:rsidR="005849F3">
        <w:rPr>
          <w:rFonts w:ascii="Times New Roman" w:hAnsi="Times New Roman" w:cs="Times New Roman"/>
          <w:sz w:val="24"/>
          <w:szCs w:val="24"/>
        </w:rPr>
        <w:t xml:space="preserve">я  оказывают </w:t>
      </w:r>
      <w:r w:rsidR="005849F3" w:rsidRPr="00A40D2A">
        <w:rPr>
          <w:rFonts w:ascii="Times New Roman" w:hAnsi="Times New Roman" w:cs="Times New Roman"/>
          <w:sz w:val="24"/>
          <w:szCs w:val="24"/>
        </w:rPr>
        <w:t>специфическое воздействие на развитие детей в целом.</w:t>
      </w:r>
    </w:p>
    <w:p w14:paraId="3EEF165C" w14:textId="77777777"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Занятия  с  участием  разных  специалистов  и  родителей  дошкольников  могут </w:t>
      </w:r>
    </w:p>
    <w:p w14:paraId="7539968B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проводиться как еженедельно, так и раз в две недели или раз в месяц. Вопрос частоты </w:t>
      </w:r>
    </w:p>
    <w:p w14:paraId="3D514B81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проведения  таких  занятий  решается  всеми  специалистами,  участвующими  в  них: </w:t>
      </w:r>
    </w:p>
    <w:p w14:paraId="72CA7B30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учителем-логопедом,  воспитателями,  педагогом-психологом,  музыкальным </w:t>
      </w:r>
    </w:p>
    <w:p w14:paraId="5CE4CCC8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руководителем, инструк</w:t>
      </w:r>
      <w:r w:rsidR="0009172C">
        <w:rPr>
          <w:rFonts w:ascii="Times New Roman" w:hAnsi="Times New Roman" w:cs="Times New Roman"/>
          <w:sz w:val="24"/>
          <w:szCs w:val="24"/>
        </w:rPr>
        <w:t>тором по физическому воспитанию</w:t>
      </w:r>
      <w:r w:rsidRPr="00A40D2A">
        <w:rPr>
          <w:rFonts w:ascii="Times New Roman" w:hAnsi="Times New Roman" w:cs="Times New Roman"/>
          <w:sz w:val="24"/>
          <w:szCs w:val="24"/>
        </w:rPr>
        <w:t xml:space="preserve"> и  т.  п.  Проведение  интегрированного  занятия,  освоб</w:t>
      </w:r>
      <w:r>
        <w:rPr>
          <w:rFonts w:ascii="Times New Roman" w:hAnsi="Times New Roman" w:cs="Times New Roman"/>
          <w:sz w:val="24"/>
          <w:szCs w:val="24"/>
        </w:rPr>
        <w:t xml:space="preserve">ождает </w:t>
      </w:r>
      <w:r w:rsidRPr="00A40D2A">
        <w:rPr>
          <w:rFonts w:ascii="Times New Roman" w:hAnsi="Times New Roman" w:cs="Times New Roman"/>
          <w:sz w:val="24"/>
          <w:szCs w:val="24"/>
        </w:rPr>
        <w:t xml:space="preserve">специалистов  от  проведения  их  занятий,  внесенных  в  </w:t>
      </w:r>
      <w:r>
        <w:rPr>
          <w:rFonts w:ascii="Times New Roman" w:hAnsi="Times New Roman" w:cs="Times New Roman"/>
          <w:sz w:val="24"/>
          <w:szCs w:val="24"/>
        </w:rPr>
        <w:t xml:space="preserve">этот  день  в  сетку  занятий. </w:t>
      </w:r>
      <w:r w:rsidRPr="00A40D2A">
        <w:rPr>
          <w:rFonts w:ascii="Times New Roman" w:hAnsi="Times New Roman" w:cs="Times New Roman"/>
          <w:sz w:val="24"/>
          <w:szCs w:val="24"/>
        </w:rPr>
        <w:t>Продолжительн</w:t>
      </w:r>
      <w:r>
        <w:rPr>
          <w:rFonts w:ascii="Times New Roman" w:hAnsi="Times New Roman" w:cs="Times New Roman"/>
          <w:sz w:val="24"/>
          <w:szCs w:val="24"/>
        </w:rPr>
        <w:t xml:space="preserve">ость  интегрированного  занятия </w:t>
      </w:r>
      <w:r w:rsidRPr="00A40D2A">
        <w:rPr>
          <w:rFonts w:ascii="Times New Roman" w:hAnsi="Times New Roman" w:cs="Times New Roman"/>
          <w:sz w:val="24"/>
          <w:szCs w:val="24"/>
        </w:rPr>
        <w:t>может  варьироваться  от  20  до  35  минут  в  разных  возрастных  группах.</w:t>
      </w:r>
      <w:r>
        <w:rPr>
          <w:rFonts w:ascii="Times New Roman" w:hAnsi="Times New Roman" w:cs="Times New Roman"/>
          <w:sz w:val="24"/>
          <w:szCs w:val="24"/>
        </w:rPr>
        <w:t xml:space="preserve">  Смена </w:t>
      </w:r>
      <w:r w:rsidRPr="00A40D2A">
        <w:rPr>
          <w:rFonts w:ascii="Times New Roman" w:hAnsi="Times New Roman" w:cs="Times New Roman"/>
          <w:sz w:val="24"/>
          <w:szCs w:val="24"/>
        </w:rPr>
        <w:t>специалистов  и  видов  деятельности  в  ходе  занятия,</w:t>
      </w:r>
      <w:r>
        <w:rPr>
          <w:rFonts w:ascii="Times New Roman" w:hAnsi="Times New Roman" w:cs="Times New Roman"/>
          <w:sz w:val="24"/>
          <w:szCs w:val="24"/>
        </w:rPr>
        <w:t xml:space="preserve">  использование  разнообразных </w:t>
      </w:r>
      <w:r w:rsidRPr="00A40D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риемов  работы,  в  частности, </w:t>
      </w:r>
      <w:r w:rsidRPr="00A40D2A">
        <w:rPr>
          <w:rFonts w:ascii="Times New Roman" w:hAnsi="Times New Roman" w:cs="Times New Roman"/>
          <w:sz w:val="24"/>
          <w:szCs w:val="24"/>
        </w:rPr>
        <w:t>логоритмических  пр</w:t>
      </w:r>
      <w:r>
        <w:rPr>
          <w:rFonts w:ascii="Times New Roman" w:hAnsi="Times New Roman" w:cs="Times New Roman"/>
          <w:sz w:val="24"/>
          <w:szCs w:val="24"/>
        </w:rPr>
        <w:t xml:space="preserve">иемов,  игровых  и  сюрпризных </w:t>
      </w:r>
      <w:r w:rsidRPr="00A40D2A">
        <w:rPr>
          <w:rFonts w:ascii="Times New Roman" w:hAnsi="Times New Roman" w:cs="Times New Roman"/>
          <w:sz w:val="24"/>
          <w:szCs w:val="24"/>
        </w:rPr>
        <w:t>моментов, высокий темп работы, обязательная релаксаци</w:t>
      </w:r>
      <w:r>
        <w:rPr>
          <w:rFonts w:ascii="Times New Roman" w:hAnsi="Times New Roman" w:cs="Times New Roman"/>
          <w:sz w:val="24"/>
          <w:szCs w:val="24"/>
        </w:rPr>
        <w:t xml:space="preserve">онная пауза в середине занятия </w:t>
      </w:r>
      <w:r w:rsidRPr="00A40D2A">
        <w:rPr>
          <w:rFonts w:ascii="Times New Roman" w:hAnsi="Times New Roman" w:cs="Times New Roman"/>
          <w:sz w:val="24"/>
          <w:szCs w:val="24"/>
        </w:rPr>
        <w:t>и  обязательн</w:t>
      </w:r>
      <w:r>
        <w:rPr>
          <w:rFonts w:ascii="Times New Roman" w:hAnsi="Times New Roman" w:cs="Times New Roman"/>
          <w:sz w:val="24"/>
          <w:szCs w:val="24"/>
        </w:rPr>
        <w:t xml:space="preserve">ая  физкультурная  пауза  позволяют  поддерживать  высокую </w:t>
      </w:r>
      <w:r w:rsidRPr="00A40D2A">
        <w:rPr>
          <w:rFonts w:ascii="Times New Roman" w:hAnsi="Times New Roman" w:cs="Times New Roman"/>
          <w:sz w:val="24"/>
          <w:szCs w:val="24"/>
        </w:rPr>
        <w:t>работоспособность  и  заинтересованность  детей  даж</w:t>
      </w:r>
      <w:r>
        <w:rPr>
          <w:rFonts w:ascii="Times New Roman" w:hAnsi="Times New Roman" w:cs="Times New Roman"/>
          <w:sz w:val="24"/>
          <w:szCs w:val="24"/>
        </w:rPr>
        <w:t xml:space="preserve">е  в  продолжительный  отрезок </w:t>
      </w:r>
      <w:r w:rsidRPr="00A40D2A">
        <w:rPr>
          <w:rFonts w:ascii="Times New Roman" w:hAnsi="Times New Roman" w:cs="Times New Roman"/>
          <w:sz w:val="24"/>
          <w:szCs w:val="24"/>
        </w:rPr>
        <w:t>времени.</w:t>
      </w:r>
    </w:p>
    <w:p w14:paraId="509107AC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После  интегрированного  занятия  организуется  свободная  деятельность  детей  в игровом пространстве группового помещения на 25—30 минут, затем дети отправляются на прогулку, во время которой логопед осуществляет индивидуальную работу с детьми. Можно  поменять  порядок  этих  режимных  моментов  и  сначала  отправить  детей  на прогулку, а затем предоставить детям время для самостоятельной деятельности.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Основная  нагрузка  при  подготовке  таких  занятий  падает  на  учителя-логопеда, который  разрабатывает  структуру  занятия  и  осуществляет  координацию  действий специалистов.</w:t>
      </w:r>
    </w:p>
    <w:p w14:paraId="66E0245A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При  подготовке  интегрированного  занятия  логопеду  следует  четко  выполнять </w:t>
      </w:r>
    </w:p>
    <w:p w14:paraId="3FDF8CDA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14:paraId="7E2B6035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определить тему и цель занятия;</w:t>
      </w:r>
    </w:p>
    <w:p w14:paraId="6116C95D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обозначить основные этапы занятия и определить специалистов, которые будут </w:t>
      </w:r>
    </w:p>
    <w:p w14:paraId="4237D538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проводить  работу  на  этих  этапах,  сформулировать  задачи  каждого  этапа  совместно  с </w:t>
      </w:r>
    </w:p>
    <w:p w14:paraId="72FB966A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этими специалистами, обеспечив взаимосвязь и взаимообусловленность этап ов занятия, </w:t>
      </w:r>
    </w:p>
    <w:p w14:paraId="38C64EE1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а также интеграцию образовательных областей;</w:t>
      </w:r>
    </w:p>
    <w:p w14:paraId="2ACCD6A5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включить в занятие разнообразные игровые и дидактические упражнения;</w:t>
      </w:r>
    </w:p>
    <w:p w14:paraId="0F5347AB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предусмотреть на всех этапах занятия использование приемов, обеспечивающие </w:t>
      </w:r>
    </w:p>
    <w:p w14:paraId="08F128CA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индивидуальный подход к детям;</w:t>
      </w:r>
    </w:p>
    <w:p w14:paraId="26B693AB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при  отборе  программного  материала  учитывать  зону  ближайшего  развития </w:t>
      </w:r>
    </w:p>
    <w:p w14:paraId="454BC922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lastRenderedPageBreak/>
        <w:t>каждого ребенка, его потенциальные возможности;</w:t>
      </w:r>
    </w:p>
    <w:p w14:paraId="076FF82B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определить  хорошо  знакомый  детям  словарь,  который  они  должны  будут </w:t>
      </w:r>
    </w:p>
    <w:p w14:paraId="6D9042CA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актуализировать  на  занятии,  и  распечатать  его  для  всех  участвующих  в  занятии специалистов,  обеспечив  тем  самым  переход  детей  от  накопленных  представлений  и пассивного речевого запаса к активному использованию речевых средств;</w:t>
      </w:r>
    </w:p>
    <w:p w14:paraId="525F2FED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отобрать  уже  отработанные  с  детьми  грамматические  конструкции  с  учетом темы  и  цели  занятия,  этапа  коррекционного  обучения,  индивидуального  подхода  к речевым  и  психическим  возможностям  детей  и  предоставить  возможность  всем специалистам использовать этот материал на разных этапах занятия, организовав, таким образом,  речевую  практику,  в  которой  </w:t>
      </w:r>
      <w:r w:rsidR="0009172C">
        <w:rPr>
          <w:rFonts w:ascii="Times New Roman" w:hAnsi="Times New Roman" w:cs="Times New Roman"/>
          <w:sz w:val="24"/>
          <w:szCs w:val="24"/>
        </w:rPr>
        <w:t>закрепляются  лексические  и  г</w:t>
      </w:r>
      <w:r w:rsidRPr="00A40D2A">
        <w:rPr>
          <w:rFonts w:ascii="Times New Roman" w:hAnsi="Times New Roman" w:cs="Times New Roman"/>
          <w:sz w:val="24"/>
          <w:szCs w:val="24"/>
        </w:rPr>
        <w:t>рамматические значения;</w:t>
      </w:r>
    </w:p>
    <w:p w14:paraId="28BE6A58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обеспечить постепенное усложнение речевых и речемыслительных заданий;</w:t>
      </w:r>
    </w:p>
    <w:p w14:paraId="2C02843E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включить  в  занятие  регулярное  повторение  усвоенного  речевого  материала  и </w:t>
      </w:r>
    </w:p>
    <w:p w14:paraId="779802EE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подключить к этому всех участвующих в занятии специалистов;</w:t>
      </w:r>
    </w:p>
    <w:p w14:paraId="1DB55E72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привлечь каждого ребенка к участию в диалогах.</w:t>
      </w:r>
    </w:p>
    <w:p w14:paraId="51F50A2A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Занятия  организуются  таким  образом,  чтобы  обеспечить  каждому  ребенку возможность  участвовать  в  коллективной  деятельности,  свободно  общаться  со сверстниками  и  взрослыми.  Предполагается  свободное  размещение  детей  во  время занятия:  сидя  или  лежа  на  ковре,  сидя  или  стоя  полукругом  возле  мольберта  или наборного  полотна  и  т.  п.  с  тем,  чтобы  детям  было  удоб</w:t>
      </w:r>
      <w:r>
        <w:rPr>
          <w:rFonts w:ascii="Times New Roman" w:hAnsi="Times New Roman" w:cs="Times New Roman"/>
          <w:sz w:val="24"/>
          <w:szCs w:val="24"/>
        </w:rPr>
        <w:t>но  рассматривать  предм</w:t>
      </w:r>
      <w:r w:rsidR="0009172C">
        <w:rPr>
          <w:rFonts w:ascii="Times New Roman" w:hAnsi="Times New Roman" w:cs="Times New Roman"/>
          <w:sz w:val="24"/>
          <w:szCs w:val="24"/>
        </w:rPr>
        <w:t xml:space="preserve">еты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0D2A">
        <w:rPr>
          <w:rFonts w:ascii="Times New Roman" w:hAnsi="Times New Roman" w:cs="Times New Roman"/>
          <w:sz w:val="24"/>
          <w:szCs w:val="24"/>
        </w:rPr>
        <w:t>пособия, предъявляемые им во время занятия, смотреть друг на друга и на  педагога, что обеспечивает  полноту  восприятия  чужой  речи.  Причем  на  каждом  этапе  занятия местоположение детей обязательно меняется. Если, занимаясь с логопедом, дети сидели на  стульчиках  возле  мольберта,  то,  переходя  к  музыкальному  руководителю,  они выполняют  движения  под  музыку  на  ковре  в  центре  группового  помещения,  а  затем выполняют  задания  воспитателя  по  развитию  математических  представлений,  сидя  за столиками или стоя у магнитной доски.</w:t>
      </w:r>
    </w:p>
    <w:p w14:paraId="4093C36D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Занятие  строится  таким  образом,  чтобы  наиболее  эмоциональные,  сюрпризные, </w:t>
      </w:r>
    </w:p>
    <w:p w14:paraId="7FBD0216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игровые моменты приходились на период нарастания у детей усталости.</w:t>
      </w:r>
    </w:p>
    <w:p w14:paraId="11060FDD" w14:textId="77777777"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Пособия для занятия отбираются и готовятся заранее, педагоги, не участвующие в </w:t>
      </w:r>
    </w:p>
    <w:p w14:paraId="309B4D27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занятии на данном этапе, могут оказывать помощь в размещении или уборке пособий с тем, чтобы темп работы на занятии не снижался, и внимание детей не рассеивалось.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Если говорить о коррекционной работе логопеда на интегрированных занятиях, то она  разнообразна  и  может  охватывать  все  направления  работы  логопеда,  кроме постановки звуков, которая, естественно, осуществляется на индивидуальных занятиях с детьми.</w:t>
      </w:r>
    </w:p>
    <w:p w14:paraId="50EBB007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Логопед  может  включать  в  свои  этапы  занятия  элементы  артикуляционной гимнастики, работу над просодической стороной речи, дыханием, развитием слухового и зрительного  восприятия  и  внимания,  фонематического  слуха  и  восприятия,  речевого слуха  и  слухоречевой  памяти,  овладением  навыками  звуко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172C">
        <w:rPr>
          <w:rFonts w:ascii="Times New Roman" w:hAnsi="Times New Roman" w:cs="Times New Roman"/>
          <w:sz w:val="24"/>
          <w:szCs w:val="24"/>
        </w:rPr>
        <w:t xml:space="preserve">ого  и  слогового  анализа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0D2A">
        <w:rPr>
          <w:rFonts w:ascii="Times New Roman" w:hAnsi="Times New Roman" w:cs="Times New Roman"/>
          <w:sz w:val="24"/>
          <w:szCs w:val="24"/>
        </w:rPr>
        <w:t>синтеза.  В  занятия  могут  включаться  упражнения  по  закреплению  правильного произношения поставленных звуков, отрабатываться пройденные ранее грамматические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 xml:space="preserve">категории  с  предъявлением  требования  их  правильного  фонетического  оформления,  в играх  и  игровых  упражнениях  может  проводиться  работа  по  закреплению  уже </w:t>
      </w:r>
      <w:r w:rsidRPr="00A40D2A">
        <w:rPr>
          <w:rFonts w:ascii="Times New Roman" w:hAnsi="Times New Roman" w:cs="Times New Roman"/>
          <w:sz w:val="24"/>
          <w:szCs w:val="24"/>
        </w:rPr>
        <w:lastRenderedPageBreak/>
        <w:t>сформированных  навыков  словообразования.  В  подготовительной  группе  в  ходе интегрированных  занятий  дети  учатся  связно рассказыват</w:t>
      </w:r>
      <w:r>
        <w:rPr>
          <w:rFonts w:ascii="Times New Roman" w:hAnsi="Times New Roman" w:cs="Times New Roman"/>
          <w:sz w:val="24"/>
          <w:szCs w:val="24"/>
        </w:rPr>
        <w:t>ь  о б</w:t>
      </w:r>
      <w:r w:rsidR="0009172C">
        <w:rPr>
          <w:rFonts w:ascii="Times New Roman" w:hAnsi="Times New Roman" w:cs="Times New Roman"/>
          <w:sz w:val="24"/>
          <w:szCs w:val="24"/>
        </w:rPr>
        <w:t xml:space="preserve">  увиденном,</w:t>
      </w:r>
      <w:r>
        <w:rPr>
          <w:rFonts w:ascii="Times New Roman" w:hAnsi="Times New Roman" w:cs="Times New Roman"/>
          <w:sz w:val="24"/>
          <w:szCs w:val="24"/>
        </w:rPr>
        <w:t xml:space="preserve">высказывать </w:t>
      </w:r>
      <w:r w:rsidRPr="00A40D2A">
        <w:rPr>
          <w:rFonts w:ascii="Times New Roman" w:hAnsi="Times New Roman" w:cs="Times New Roman"/>
          <w:sz w:val="24"/>
          <w:szCs w:val="24"/>
        </w:rPr>
        <w:t>свои впечатления об играх, в которые они играли, об уп</w:t>
      </w:r>
      <w:r w:rsidR="0009172C">
        <w:rPr>
          <w:rFonts w:ascii="Times New Roman" w:hAnsi="Times New Roman" w:cs="Times New Roman"/>
          <w:sz w:val="24"/>
          <w:szCs w:val="24"/>
        </w:rPr>
        <w:t xml:space="preserve">ражнениях, которые они делали. </w:t>
      </w:r>
      <w:r w:rsidRPr="00A40D2A">
        <w:rPr>
          <w:rFonts w:ascii="Times New Roman" w:hAnsi="Times New Roman" w:cs="Times New Roman"/>
          <w:sz w:val="24"/>
          <w:szCs w:val="24"/>
        </w:rPr>
        <w:t>На  таких  занятиях  дети  учатся  слышать  ошибки  в  чужой  и  собственной  речи,  у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них </w:t>
      </w:r>
      <w:r w:rsidRPr="00A40D2A">
        <w:rPr>
          <w:rFonts w:ascii="Times New Roman" w:hAnsi="Times New Roman" w:cs="Times New Roman"/>
          <w:sz w:val="24"/>
          <w:szCs w:val="24"/>
        </w:rPr>
        <w:t>формируется языковое чутье, чувство языка</w:t>
      </w:r>
      <w:r w:rsidR="0009172C">
        <w:rPr>
          <w:rFonts w:ascii="Times New Roman" w:hAnsi="Times New Roman" w:cs="Times New Roman"/>
          <w:sz w:val="24"/>
          <w:szCs w:val="24"/>
        </w:rPr>
        <w:t>.</w:t>
      </w:r>
    </w:p>
    <w:p w14:paraId="7CCCD4BB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Использование  разнообразных  приемов  обучения,  применение  дидактических </w:t>
      </w:r>
    </w:p>
    <w:p w14:paraId="590A021E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пособий  обеспечивают  ребенка  эстетическими  удовольствиями,  способствуют </w:t>
      </w:r>
    </w:p>
    <w:p w14:paraId="70002039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положительным  эмоциональным  переживаниям,  формируют  устойчивый  чувственный </w:t>
      </w:r>
    </w:p>
    <w:p w14:paraId="4FE1170D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фон  жизнедеятельности,  снимают  раздражительность  и  тревожность.  Использование </w:t>
      </w:r>
    </w:p>
    <w:p w14:paraId="093E40BE" w14:textId="77777777"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самых  разных  видов  деятельности  на  одном  занятии  обеспечивает  постепенную  и </w:t>
      </w:r>
    </w:p>
    <w:p w14:paraId="34466588" w14:textId="77777777" w:rsidR="005849F3" w:rsidRDefault="005849F3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плавную подготовку ребенка к переходу от игровой к учебной деятельности. Родители  дошкольников  могут  стать  полноправными  участниками интегрированных  занятий,  участвуя  в  их  подготовке  </w:t>
      </w:r>
      <w:r>
        <w:rPr>
          <w:rFonts w:ascii="Times New Roman" w:hAnsi="Times New Roman" w:cs="Times New Roman"/>
          <w:sz w:val="24"/>
          <w:szCs w:val="24"/>
        </w:rPr>
        <w:t xml:space="preserve">и  художественном  оформлении, </w:t>
      </w:r>
      <w:r w:rsidRPr="00A40D2A">
        <w:rPr>
          <w:rFonts w:ascii="Times New Roman" w:hAnsi="Times New Roman" w:cs="Times New Roman"/>
          <w:sz w:val="24"/>
          <w:szCs w:val="24"/>
        </w:rPr>
        <w:t>подключаясь к работе на разных этапах занятия.</w:t>
      </w:r>
    </w:p>
    <w:p w14:paraId="0BB1E834" w14:textId="77777777" w:rsidR="00966867" w:rsidRPr="00C86128" w:rsidRDefault="008209A4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966867" w:rsidRPr="00C86128">
        <w:rPr>
          <w:rFonts w:ascii="Times New Roman" w:hAnsi="Times New Roman" w:cs="Times New Roman"/>
          <w:b/>
          <w:sz w:val="24"/>
          <w:szCs w:val="24"/>
        </w:rPr>
        <w:t>. Педагогическая диагностика индивидуального развития ребенка</w:t>
      </w:r>
    </w:p>
    <w:p w14:paraId="4325C58B" w14:textId="0CE0CEB0" w:rsidR="00966867" w:rsidRPr="00C86128" w:rsidRDefault="00966867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28">
        <w:rPr>
          <w:rFonts w:ascii="Times New Roman" w:hAnsi="Times New Roman" w:cs="Times New Roman"/>
          <w:b/>
          <w:sz w:val="24"/>
          <w:szCs w:val="24"/>
        </w:rPr>
        <w:t>дошкольного возраста с тяжелым нарушением речи (</w:t>
      </w:r>
      <w:r w:rsidR="00312693">
        <w:rPr>
          <w:rFonts w:ascii="Times New Roman" w:hAnsi="Times New Roman" w:cs="Times New Roman"/>
          <w:b/>
          <w:sz w:val="24"/>
          <w:szCs w:val="24"/>
        </w:rPr>
        <w:t>Т</w:t>
      </w:r>
      <w:r w:rsidRPr="00C86128">
        <w:rPr>
          <w:rFonts w:ascii="Times New Roman" w:hAnsi="Times New Roman" w:cs="Times New Roman"/>
          <w:b/>
          <w:sz w:val="24"/>
          <w:szCs w:val="24"/>
        </w:rPr>
        <w:t>НР)</w:t>
      </w:r>
    </w:p>
    <w:p w14:paraId="1B18373F" w14:textId="77777777" w:rsidR="00966867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128">
        <w:rPr>
          <w:rFonts w:ascii="Times New Roman" w:hAnsi="Times New Roman" w:cs="Times New Roman"/>
          <w:sz w:val="24"/>
          <w:szCs w:val="24"/>
        </w:rPr>
        <w:t>Для  проведения  индивидуальной  педагогической  диагностики  учителем-логопедом  разработаны  «Карта  развития  ребенка  младшего  дошкольного  возраста  я тяжелым  нарушением  речи  (ОНР)»,  «Карта  развития  ребенка  дошкольного  возраста  с тяжелым нарушением речи (ОНР) с 4 до 7 лет» и стимульный материал для проведения обследования.</w:t>
      </w:r>
    </w:p>
    <w:p w14:paraId="0B0C25E3" w14:textId="77777777" w:rsidR="00966867" w:rsidRDefault="00966867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28">
        <w:rPr>
          <w:rFonts w:ascii="Times New Roman" w:hAnsi="Times New Roman" w:cs="Times New Roman"/>
          <w:b/>
          <w:sz w:val="24"/>
          <w:szCs w:val="24"/>
        </w:rPr>
        <w:t>Дошкольный возраст (с 4 до 7 лет)</w:t>
      </w:r>
    </w:p>
    <w:p w14:paraId="6C161934" w14:textId="77777777"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>Задачами  углу</w:t>
      </w:r>
      <w:r>
        <w:rPr>
          <w:rFonts w:ascii="Times New Roman" w:hAnsi="Times New Roman" w:cs="Times New Roman"/>
          <w:sz w:val="24"/>
          <w:szCs w:val="24"/>
        </w:rPr>
        <w:t>бленной  педагогической  диагно</w:t>
      </w:r>
      <w:r w:rsidRPr="00F44A28">
        <w:rPr>
          <w:rFonts w:ascii="Times New Roman" w:hAnsi="Times New Roman" w:cs="Times New Roman"/>
          <w:sz w:val="24"/>
          <w:szCs w:val="24"/>
        </w:rPr>
        <w:t xml:space="preserve">стики  индивидуального  развития </w:t>
      </w:r>
    </w:p>
    <w:p w14:paraId="26D1D262" w14:textId="77777777"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>ребенка  дошкольного  возраста  с  тяжелым  нарушением  речи  (общим  недоразвитием речи) с 4 до 7 лет  являются выявление особенностей общего и речевого развития детей: состояния  компонентов  речевой  систем</w:t>
      </w:r>
      <w:r>
        <w:rPr>
          <w:rFonts w:ascii="Times New Roman" w:hAnsi="Times New Roman" w:cs="Times New Roman"/>
          <w:sz w:val="24"/>
          <w:szCs w:val="24"/>
        </w:rPr>
        <w:t>ы,  соотношения  развития  разл</w:t>
      </w:r>
      <w:r w:rsidRPr="00F44A28">
        <w:rPr>
          <w:rFonts w:ascii="Times New Roman" w:hAnsi="Times New Roman" w:cs="Times New Roman"/>
          <w:sz w:val="24"/>
          <w:szCs w:val="24"/>
        </w:rPr>
        <w:t>ичных компонентов речи, сопоставление уровня развития языковых средств с их активизацией (использованием в речевой деятельности).  Диагностика проводится учителем-логопедом в течение сентября.</w:t>
      </w:r>
    </w:p>
    <w:p w14:paraId="5A80C20E" w14:textId="77777777"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>Углубленное  логопедическое  обследование  позволяет  выявить  не  только негативную  симптоматику  в  отношении  общего  и  речевого  развития  ребенка,  но  и позитивные симптомы, компенсаторные возможности, зону ближайшего развития.</w:t>
      </w:r>
    </w:p>
    <w:p w14:paraId="18A185BB" w14:textId="77777777"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>Диагностика  позволяет  решать  задачи  развивающего  обучения  и  адаптировать программу в соответствии с возможностями и способностями каждого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28">
        <w:rPr>
          <w:rFonts w:ascii="Times New Roman" w:hAnsi="Times New Roman" w:cs="Times New Roman"/>
          <w:sz w:val="24"/>
          <w:szCs w:val="24"/>
        </w:rPr>
        <w:t>Речевая карта к Программе разработана для детей с общим недоразвитием речи с 4  до  7,  что  позволяет  проследить  динамику  речевого  развития  ребенка  на  протяжении трех лет.</w:t>
      </w:r>
    </w:p>
    <w:p w14:paraId="079406F7" w14:textId="77777777"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индивидуального развития  детей осуществляется так </w:t>
      </w:r>
    </w:p>
    <w:p w14:paraId="54DBF5C4" w14:textId="77777777" w:rsidR="00966867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>же  воспитателями,  музыкальным  руководителем  и  инструктором  физического воспитания в начале учебного года. Все педагоги заполняют диагностические альбомы.</w:t>
      </w:r>
    </w:p>
    <w:p w14:paraId="15703759" w14:textId="2765ED16" w:rsidR="008209A4" w:rsidRDefault="008209A4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532D9" w14:textId="55BC57BE" w:rsidR="00312693" w:rsidRDefault="0031269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EF49B" w14:textId="77777777" w:rsidR="00312693" w:rsidRDefault="0031269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80E54" w14:textId="77777777"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3.8</w:t>
      </w:r>
      <w:r w:rsidRPr="008209A4">
        <w:rPr>
          <w:rFonts w:ascii="Times New Roman" w:hAnsi="Times New Roman" w:cs="Times New Roman"/>
          <w:b/>
          <w:sz w:val="24"/>
          <w:szCs w:val="24"/>
        </w:rPr>
        <w:t>. ОСОБЕННОСТИ ОРГАНИЗАЦИИ РАЗВИВАЮЩЕЙ ПРЕДМЕТНО-ПРОСТРАНСТВЕННОЙ СРЕДЫ В ДОУ</w:t>
      </w:r>
    </w:p>
    <w:p w14:paraId="091A5A73" w14:textId="77777777"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в ДОУ строится с учетом особенностей детей дошкольного возраста, охраны и укрепления здоровья воспитанников.</w:t>
      </w:r>
    </w:p>
    <w:p w14:paraId="530CAE84" w14:textId="77777777"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  Развивающая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288FD565" w14:textId="77777777"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14:paraId="30FA5C8F" w14:textId="77777777"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содержательной насыщенности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 (Соответствие развивающей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детей);</w:t>
      </w:r>
    </w:p>
    <w:p w14:paraId="0FBD9DC3" w14:textId="77777777"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трансформируемости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14:paraId="785A0413" w14:textId="77777777"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полифункциональности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14:paraId="305B3C9F" w14:textId="77777777"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вариативности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(наличие различных пространств, а также материалов, игр, игрушек и оборудования, обеспечивающих свободный выбор детей.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14:paraId="37317302" w14:textId="77777777"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доступности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</w:t>
      </w:r>
    </w:p>
    <w:p w14:paraId="7F15E5FF" w14:textId="77777777"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14:paraId="0625526A" w14:textId="77777777"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группе организуется таким образом, чтобы обеспечивать:</w:t>
      </w:r>
    </w:p>
    <w:p w14:paraId="60D759D6" w14:textId="77777777"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14:paraId="409E62D3" w14:textId="77777777"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моторики.</w:t>
      </w:r>
    </w:p>
    <w:p w14:paraId="17420AB4" w14:textId="77777777"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lastRenderedPageBreak/>
        <w:t>эмоциональное благополучие детей во взаимодействии с предметно-пространственным окружением;</w:t>
      </w:r>
    </w:p>
    <w:p w14:paraId="5BA14AE5" w14:textId="77777777"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14:paraId="55C3132C" w14:textId="77777777"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Определяя наполняемость развивающей предметно-пространственной среды, следует помнить и о концептуальной целостности образовательного процесса. Компоненты развивающей предметно-пространственная среда должны обеспечить развитие детей по пяти образовательным областям.</w:t>
      </w:r>
      <w:r w:rsidRPr="00820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6"/>
        <w:gridCol w:w="6889"/>
      </w:tblGrid>
      <w:tr w:rsidR="008209A4" w:rsidRPr="008209A4" w14:paraId="11346D63" w14:textId="77777777" w:rsidTr="009E5616">
        <w:trPr>
          <w:trHeight w:val="318"/>
          <w:jc w:val="center"/>
        </w:trPr>
        <w:tc>
          <w:tcPr>
            <w:tcW w:w="2546" w:type="dxa"/>
          </w:tcPr>
          <w:p w14:paraId="37C372F9" w14:textId="77777777" w:rsidR="008209A4" w:rsidRPr="008209A4" w:rsidRDefault="008209A4" w:rsidP="008209A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7336" w:type="dxa"/>
          </w:tcPr>
          <w:p w14:paraId="601E9B30" w14:textId="77777777" w:rsidR="008209A4" w:rsidRPr="008209A4" w:rsidRDefault="008209A4" w:rsidP="008209A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Помещения и их оснащения</w:t>
            </w:r>
          </w:p>
        </w:tc>
      </w:tr>
      <w:tr w:rsidR="008209A4" w:rsidRPr="008209A4" w14:paraId="0ABC36E5" w14:textId="77777777" w:rsidTr="009E5616">
        <w:trPr>
          <w:trHeight w:val="840"/>
          <w:jc w:val="center"/>
        </w:trPr>
        <w:tc>
          <w:tcPr>
            <w:tcW w:w="2546" w:type="dxa"/>
          </w:tcPr>
          <w:p w14:paraId="2355267D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"Книжный уголок"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художественной литературы и фольклора, центр грамотности и письма).</w:t>
            </w:r>
          </w:p>
        </w:tc>
        <w:tc>
          <w:tcPr>
            <w:tcW w:w="7336" w:type="dxa"/>
          </w:tcPr>
          <w:p w14:paraId="14B253BE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Работа в литературном центре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делиться друг с другом первым опытом на пути к освоению грамотности, рассказывать друг другу свои истории.</w:t>
            </w:r>
          </w:p>
          <w:p w14:paraId="18435AB2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Материалы центра, а также применяемые педагогами технологии призваны способствовать:</w:t>
            </w:r>
          </w:p>
          <w:p w14:paraId="6AFB1AC1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чтению и рассматриванию книг, открыток, фотографий</w:t>
            </w:r>
          </w:p>
          <w:p w14:paraId="3E3E51E1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диалогической и связной речи</w:t>
            </w:r>
          </w:p>
          <w:p w14:paraId="77D7F0A3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обогащению словаря и пониманию смысла слов, словообразования</w:t>
            </w:r>
          </w:p>
          <w:p w14:paraId="32379D7E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звуковой культуры речи</w:t>
            </w:r>
          </w:p>
          <w:p w14:paraId="1AA1C36B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опыта слухового восприятия речи, слушания литературных текстов в устном виде и в звукозаписи</w:t>
            </w:r>
          </w:p>
          <w:p w14:paraId="4AD28EC7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интереса к грамотности и письму, ненасильственной подготовке к школьному обучению</w:t>
            </w:r>
          </w:p>
        </w:tc>
      </w:tr>
      <w:tr w:rsidR="008209A4" w:rsidRPr="008209A4" w14:paraId="7E14606C" w14:textId="77777777" w:rsidTr="009E5616">
        <w:trPr>
          <w:trHeight w:val="1992"/>
          <w:jc w:val="center"/>
        </w:trPr>
        <w:tc>
          <w:tcPr>
            <w:tcW w:w="2546" w:type="dxa"/>
          </w:tcPr>
          <w:p w14:paraId="7192B76B" w14:textId="77777777" w:rsidR="008209A4" w:rsidRPr="008209A4" w:rsidRDefault="008209A4" w:rsidP="008209A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"Уголок семьи"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сюжетно-ролевой игры)</w:t>
            </w:r>
          </w:p>
        </w:tc>
        <w:tc>
          <w:tcPr>
            <w:tcW w:w="7336" w:type="dxa"/>
          </w:tcPr>
          <w:p w14:paraId="249387F9" w14:textId="77777777"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Влияние на развитие.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Непосредственно в творческой драматизации, в развитии сюжетно-ролевых игр осуществляются такие виды действий, которые:</w:t>
            </w:r>
          </w:p>
          <w:p w14:paraId="4AD417ED" w14:textId="77777777"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активную и пассивную речь;</w:t>
            </w:r>
          </w:p>
          <w:p w14:paraId="45A6A8FA" w14:textId="77777777"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помогают детям разобраться во взаимоотношениях людей и освоить модели поведения;</w:t>
            </w:r>
          </w:p>
          <w:p w14:paraId="25AD5C68" w14:textId="77777777"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способствуют развитию всех пяти чувств;</w:t>
            </w:r>
          </w:p>
          <w:p w14:paraId="06BED69B" w14:textId="77777777"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увязывают между собой различные представления;</w:t>
            </w:r>
          </w:p>
          <w:p w14:paraId="623B9D19" w14:textId="77777777"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учат решению проблем;</w:t>
            </w:r>
          </w:p>
          <w:p w14:paraId="2406A90B" w14:textId="77777777"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стимулируют творческое начало, креативность;</w:t>
            </w:r>
          </w:p>
          <w:p w14:paraId="2E8FC01F" w14:textId="77777777"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самооценку и самоуважение;</w:t>
            </w:r>
          </w:p>
          <w:p w14:paraId="5BCA36C8" w14:textId="77777777"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учат способам выражения эмоций и чувств;</w:t>
            </w:r>
          </w:p>
          <w:p w14:paraId="77A48878" w14:textId="77777777"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общую и тонкую моторику.</w:t>
            </w:r>
          </w:p>
        </w:tc>
      </w:tr>
      <w:tr w:rsidR="008209A4" w:rsidRPr="008209A4" w14:paraId="310F0809" w14:textId="77777777" w:rsidTr="009E5616">
        <w:trPr>
          <w:trHeight w:val="1635"/>
          <w:jc w:val="center"/>
        </w:trPr>
        <w:tc>
          <w:tcPr>
            <w:tcW w:w="2546" w:type="dxa"/>
          </w:tcPr>
          <w:p w14:paraId="6EC400C0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05DA6C8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"Уголок творчества"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искусств)</w:t>
            </w:r>
          </w:p>
        </w:tc>
        <w:tc>
          <w:tcPr>
            <w:tcW w:w="7336" w:type="dxa"/>
          </w:tcPr>
          <w:p w14:paraId="53D42930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Этот центр выполняет разные функции, однако, прежде всего, питает креативность, любознательность, воображение и инициативу детей. В центре искусства дети могут пробовать разные средства, рисуют на мольбертах, занимаются пальцевой живописью, пользуются разнообразными художественными материалами: глиной, мелками, пластилином, ножницами и множеством других средств и материалов.</w:t>
            </w:r>
          </w:p>
          <w:p w14:paraId="0D3CEAE3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Эмоциональное развитие</w:t>
            </w:r>
          </w:p>
          <w:p w14:paraId="750BAEC6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канал для выражения чувств и собственных представлений о мире</w:t>
            </w:r>
          </w:p>
          <w:p w14:paraId="5C3CD77E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вокруг себя;</w:t>
            </w:r>
          </w:p>
          <w:p w14:paraId="2523D677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возможности эмоциональной разрядки;</w:t>
            </w:r>
          </w:p>
          <w:p w14:paraId="6AE756F7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чувство удовлетворения от создания собственного продукта;</w:t>
            </w:r>
          </w:p>
          <w:p w14:paraId="4800235D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радость от ощущения собственной успешности.</w:t>
            </w:r>
          </w:p>
          <w:p w14:paraId="48597456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sz w:val="24"/>
                <w:szCs w:val="24"/>
              </w:rPr>
              <w:t>Сенсомоторное развитие</w:t>
            </w:r>
          </w:p>
          <w:p w14:paraId="2AD0E102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мелкой моторики;</w:t>
            </w:r>
          </w:p>
          <w:p w14:paraId="2A54D46F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тактильного восприятия;</w:t>
            </w:r>
          </w:p>
          <w:p w14:paraId="13665D79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увеличение остроты зрительного восприятия;</w:t>
            </w:r>
          </w:p>
          <w:p w14:paraId="591CB8CE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крупной моторики;</w:t>
            </w:r>
          </w:p>
          <w:p w14:paraId="3DEAAC79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приобретение опыта координации зрения и руки.</w:t>
            </w:r>
          </w:p>
          <w:p w14:paraId="6EE77E89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развитие</w:t>
            </w:r>
          </w:p>
          <w:p w14:paraId="41EE5324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возможности сотрудничать с другими детьми и действовать по очереди;</w:t>
            </w:r>
          </w:p>
          <w:p w14:paraId="6EF87234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чужим идеям;</w:t>
            </w:r>
          </w:p>
          <w:p w14:paraId="4C4224D5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обучение ответственности за сохранность материалов;</w:t>
            </w:r>
          </w:p>
          <w:p w14:paraId="208BE79B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стимулирование детей к принятию совместных решений и к реализации совместных замыслов.</w:t>
            </w:r>
          </w:p>
          <w:p w14:paraId="3240F230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Интеллектуальное развитие</w:t>
            </w:r>
          </w:p>
          <w:p w14:paraId="0097DCDB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знакомство с линией, цветом, формой, размером и текстурой;</w:t>
            </w:r>
          </w:p>
          <w:p w14:paraId="5D0060A0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приучение к последовательности и планированию;</w:t>
            </w:r>
          </w:p>
          <w:p w14:paraId="7287B443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  <w:p w14:paraId="5B1B6759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художественного вкуса;</w:t>
            </w:r>
          </w:p>
          <w:p w14:paraId="4558A8A8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художественных, музыкальных и иных способностей к искусству;</w:t>
            </w:r>
          </w:p>
          <w:p w14:paraId="754B2160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творческого самовыражения;</w:t>
            </w:r>
          </w:p>
          <w:p w14:paraId="5E4C52BD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ценить культурное и художественное наследие.</w:t>
            </w:r>
          </w:p>
        </w:tc>
      </w:tr>
      <w:tr w:rsidR="008209A4" w:rsidRPr="008209A4" w14:paraId="60B04328" w14:textId="77777777" w:rsidTr="009E5616">
        <w:trPr>
          <w:trHeight w:val="836"/>
          <w:jc w:val="center"/>
        </w:trPr>
        <w:tc>
          <w:tcPr>
            <w:tcW w:w="2546" w:type="dxa"/>
          </w:tcPr>
          <w:p w14:paraId="28B3FFE9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Центр песка и воды</w:t>
            </w:r>
          </w:p>
          <w:p w14:paraId="1C6D61CB" w14:textId="77777777"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D5B8D" w14:textId="77777777"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DE98B" w14:textId="77777777"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DB5519C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Он открыт не каждый день. Как правило, педагоги размещают его недалеко от умывальной комнаты, иногда игры с водой воспитатели организуют в самой умывальной комнате, если она достаточно просторна, но в этом случае нужен взрослый, который на протяжении активной работы детей в этом центре держал бы его в поле своего зрения. Конечно, безопасность – прежде всего, но сужать возможности для развития и радостных социальных контактов детей из соображений безопасности не следует. Чтобы дети не обливались водой, нужно в этом центре повесить непромокаемые халатики. Дети любят их надевать; они увереннее себя чувствуют в них при играх с водой. Конечно, какое-то количество воды может быть пролито на пол – это также нужно иметь в виду и позаботиться о том, чтобы своевременно подтереть пол. Дети получают большое удовольствие при работе в этом центре, воспитатели – множество возможностей для того, чтобы через занимательную и очень активную детскую деятельность решать самые различные образовательные задачи.</w:t>
            </w:r>
          </w:p>
          <w:p w14:paraId="3008BEE4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Влияние на развитие. Математическое развитие</w:t>
            </w:r>
          </w:p>
          <w:p w14:paraId="5A8FF5FC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насыпание или наливание равных количеств песка и воды в сосуды разной формы поможет детям понять, что количество не зависит от изменения формы сосуда;</w:t>
            </w:r>
          </w:p>
          <w:p w14:paraId="5FDCB77C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исследование, сколько и каких мисок или ведерок с водой и песком потребуется, чтобы наполнить стол-бассейн или песочницу, конечно, поможет совершенствовать навыки счета;</w:t>
            </w:r>
          </w:p>
          <w:p w14:paraId="31780250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переливание воды в пластмассовые бутылочки разной величины поможет детям сравнить и понять, что значит «большее» и «меньшее», посчитать, сколько воды из маленьких бутылочек поместиться в большую, к тому же эти совсем нехитрые материалы (пластиковые бутылки разных форм и размеров) с удовольствием принесут родители – обратитесь к ним с такой скромной просьбой;</w:t>
            </w:r>
          </w:p>
          <w:p w14:paraId="63FD90F9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сравнение мокрого и сухого песка с помощью мерных стаканчиков или весов поможет кроме математических выводов задуматься о причине.</w:t>
            </w:r>
          </w:p>
          <w:p w14:paraId="11AF9F77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естественнонаучных представлений</w:t>
            </w:r>
          </w:p>
          <w:p w14:paraId="19854723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эксперименты и наблюдения типа «Что будет, если я брошу этот предмет в воду?» или «Что будет, если снег или лед оставить в пустом ведерке или в теплой воде?»;</w:t>
            </w:r>
          </w:p>
          <w:p w14:paraId="2906D851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осуществление изменений с помощью добавления воды в песок, красителя в воду или кубиков льда в теплую воду;</w:t>
            </w:r>
          </w:p>
          <w:p w14:paraId="06A563A9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классификация плавающих и тонущих предметов.</w:t>
            </w:r>
          </w:p>
          <w:p w14:paraId="11ED01C5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Сенсомоторное развитие</w:t>
            </w:r>
          </w:p>
          <w:p w14:paraId="4C699EF5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пересыпание песка и плескание в воде, просеивание песка и зарывание в нем предметов, просто копание в песке дарят детям замечательные тактильные ощущения и развивают мелкую моторику;</w:t>
            </w:r>
          </w:p>
          <w:p w14:paraId="0B040648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мелкой моторики – пальцев и рук при переливании из одного сосуда в другой, удерживании скользких кусочков мыла;</w:t>
            </w:r>
          </w:p>
          <w:p w14:paraId="3471B380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освоение тонких движений при использовании пластмассовой пипетки при накапывании в банки различных красителей и добавления воды из кувшина.</w:t>
            </w:r>
          </w:p>
          <w:p w14:paraId="090009F3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Речевое и социальное развитие</w:t>
            </w:r>
          </w:p>
          <w:p w14:paraId="618A5796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необходимость договариваться о том, кто с какими игрушками будет играть, способствует развитию диалога и беседы между детьми, развивает позитивное социальное взаимодействие;</w:t>
            </w:r>
          </w:p>
          <w:p w14:paraId="134F0B0F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активная деятельность в центре песка и воды дает возможность воспитателям включаться в нее с вопросами, способствует развитию связной речи. Дети свободнее и качественнее готовы рассказать вам о собственной понятной и интересной игре, нежели пересказывать чужой текст;</w:t>
            </w:r>
          </w:p>
          <w:p w14:paraId="5A67F1B3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безусловно, активное и органичное, естественное обогащение словаря происходит в процессе игр с самыми разными предметами и игрушками в этом центре.</w:t>
            </w:r>
          </w:p>
        </w:tc>
      </w:tr>
      <w:tr w:rsidR="008209A4" w:rsidRPr="008209A4" w14:paraId="38C1A613" w14:textId="77777777" w:rsidTr="009E5616">
        <w:trPr>
          <w:trHeight w:val="1635"/>
          <w:jc w:val="center"/>
        </w:trPr>
        <w:tc>
          <w:tcPr>
            <w:tcW w:w="2546" w:type="dxa"/>
          </w:tcPr>
          <w:p w14:paraId="650D3B48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"Уголок эксприментирования"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(центр науки и естествознания)</w:t>
            </w:r>
          </w:p>
        </w:tc>
        <w:tc>
          <w:tcPr>
            <w:tcW w:w="7336" w:type="dxa"/>
          </w:tcPr>
          <w:p w14:paraId="47A82C9F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этом центре воспитатели могут решать следующие важные образовательные задачи:</w:t>
            </w:r>
          </w:p>
          <w:p w14:paraId="19C4A615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представлений о физических качествах предметов и явлений;</w:t>
            </w:r>
          </w:p>
          <w:p w14:paraId="282430B2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тактильной чувствительности пальцев рук;</w:t>
            </w:r>
          </w:p>
          <w:p w14:paraId="0F6CF7EE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элементарных математических представлений и форме, размерах, объеме, величинах, времени, о причине и следствии;</w:t>
            </w:r>
          </w:p>
          <w:p w14:paraId="62702213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восприятия различных цветов, вкусов, запахов;</w:t>
            </w:r>
          </w:p>
          <w:p w14:paraId="02D83116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развитие речи и других коммуникативных навыков;</w:t>
            </w:r>
          </w:p>
          <w:p w14:paraId="3ADFC7F9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умение размышлять, сопоставлять, формулировать вопросы, делать собственные выводы;</w:t>
            </w:r>
          </w:p>
          <w:p w14:paraId="36077107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обогащение эмоциональных переживаний ребенка;</w:t>
            </w:r>
          </w:p>
          <w:p w14:paraId="5687F4A8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обеспечение социального развития детей в процессе учебного взаимодействия.</w:t>
            </w:r>
          </w:p>
        </w:tc>
      </w:tr>
      <w:tr w:rsidR="008209A4" w:rsidRPr="008209A4" w14:paraId="21EC3133" w14:textId="77777777" w:rsidTr="009E5616">
        <w:trPr>
          <w:trHeight w:val="1635"/>
          <w:jc w:val="center"/>
        </w:trPr>
        <w:tc>
          <w:tcPr>
            <w:tcW w:w="2546" w:type="dxa"/>
          </w:tcPr>
          <w:p w14:paraId="780D06F5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"Уголок конструирования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  <w:p w14:paraId="26D0DFF7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(Центр строительства)</w:t>
            </w:r>
          </w:p>
        </w:tc>
        <w:tc>
          <w:tcPr>
            <w:tcW w:w="7336" w:type="dxa"/>
          </w:tcPr>
          <w:p w14:paraId="362CBD0E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Речевое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процессе строительства создается много возможностей для расширения словаря ребенка. Это происходит в процессе постройки и называния сооружений, при обсуждении того, что построено, описании форм и размеров блоков, обсуждении плана будущей постройки со сверстниками. Развитие связной речи происходит при рассказах о созданной конструкции, при проведении сравнений, описании дальнейших строительных замыслов. Здесь начинаются первые пробы функционального письма, когда дети изготавливают для своих построек вывески и обозначения.</w:t>
            </w:r>
          </w:p>
          <w:p w14:paraId="6D5D9002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социальных навыков.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Социальные навыки при работе с конструктором приобретаются, когда ребенок строит что-то бок о бок со сверстником, наблюдает и воспроизводит работу другого, когда строит с несколькими партнёрами вместе, споря и соглашаясь, совместно планируя и реализуя замысел, вместе используя конструкцию и позволяя использовать её другим, участвуя в сюжетно-ролевой игре, которая развертывается вокруг постройки.</w:t>
            </w:r>
          </w:p>
          <w:p w14:paraId="396A9955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элементарных математических представлений.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Действуя с элементами конструктора, дети осваивают понятия:</w:t>
            </w:r>
          </w:p>
          <w:p w14:paraId="49892E6A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размер, форма, вес, высота, толщина, соотношение, направление,</w:t>
            </w:r>
          </w:p>
          <w:p w14:paraId="2EC67EDC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пространство, образец;</w:t>
            </w:r>
          </w:p>
          <w:p w14:paraId="0FFD9C69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наблюдение, классификация, составление планов, предположения;</w:t>
            </w:r>
          </w:p>
          <w:p w14:paraId="0F661D7F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разное употребление одного и того же объекта (горизонтально, вертикально);</w:t>
            </w:r>
          </w:p>
          <w:p w14:paraId="5B865133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равновесие, баланс, устойчивость;</w:t>
            </w:r>
          </w:p>
          <w:p w14:paraId="4AE5F6FB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измерение, счет;</w:t>
            </w:r>
          </w:p>
          <w:p w14:paraId="7340D2C6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сходство, различие;</w:t>
            </w:r>
          </w:p>
          <w:p w14:paraId="18E2DCBC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равенство (два половинных блока равняются одному полному);</w:t>
            </w:r>
          </w:p>
          <w:p w14:paraId="523AD3DD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упорядочивание по размеру или форме;</w:t>
            </w:r>
          </w:p>
          <w:p w14:paraId="35DEAEA3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пробы и ошибки.</w:t>
            </w:r>
          </w:p>
          <w:p w14:paraId="3ADE6587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мелкой и крупной моторики.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развивают общую и тонкую моторику. Дети учатся действовать со строительными элементами разных размеров и веса, уравновешивать их. Кроме того, дети привыкают действовать в рамках заданного пространства. У них развивается точность движений, глазомер. В процессе схватывания, поднимания и взаимной подгонки элементов происходит выделение ведущей руки. Благодаря поиску тонкого равновесия совершенствуется зрительное восприятие.</w:t>
            </w:r>
          </w:p>
          <w:p w14:paraId="00E9BC5F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представлений о социальном окружении.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Играя с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конструктором, дети расширяют свои знания путем схематического его отображения. Изучение самих элементов конструктора – хороший способ узнать совместно с другими детьми о свойствах дерева, о том, как элементы делаются и почему важно стандартное измерение. Дети получают представление о важности взаимозависимости людей, о самих людях и их работе.</w:t>
            </w:r>
          </w:p>
        </w:tc>
      </w:tr>
      <w:tr w:rsidR="008209A4" w:rsidRPr="008209A4" w14:paraId="4A37C0B9" w14:textId="77777777" w:rsidTr="009E5616">
        <w:trPr>
          <w:trHeight w:val="1549"/>
          <w:jc w:val="center"/>
        </w:trPr>
        <w:tc>
          <w:tcPr>
            <w:tcW w:w="2546" w:type="dxa"/>
          </w:tcPr>
          <w:p w14:paraId="7D283D34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"Спортивный уголок"</w:t>
            </w:r>
          </w:p>
          <w:p w14:paraId="0BC0EAC5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(Центр двигательной активности)</w:t>
            </w:r>
          </w:p>
        </w:tc>
        <w:tc>
          <w:tcPr>
            <w:tcW w:w="7336" w:type="dxa"/>
          </w:tcPr>
          <w:p w14:paraId="02FB2E9C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физических качеств, формирование о различных видах спорта,  становление ценностей здорового образа жизни. </w:t>
            </w:r>
          </w:p>
          <w:p w14:paraId="7937BC22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каждой группе имеются физкультурные центры, где достаточно много места для подвижных игр, упражнений. Все они оснащены различным оборудованием, соответственно возрастными особенностями и программными задачами: мячи разных размеров, скакалки, гантели, кольцебросы, ленточки, гимнастические доски, навесные мишени, мешочки с грузом малые, канаты, используют нестандартное оборудование для занятий по физической культуре, закаливающих и профилактических мероприятий: разнообразные массажные коврики, ребристые напольные доски, различные тренажеры для профилактики плоскостопия, «гантели» из пластмассовых бутылок, мешочки с крупами, песком и многое другое. В каждой группе имеются картотеки подвижных игр, физических упражнений, физкультурных минуток,  комплексы дыхательных, пальчиковых, корригирующих гимнастик, закаливающих мероприятий, игры на развитие эмоционально – личностной сферы детей.</w:t>
            </w:r>
          </w:p>
          <w:p w14:paraId="6A395DA9" w14:textId="77777777" w:rsidR="008209A4" w:rsidRPr="008209A4" w:rsidRDefault="008209A4" w:rsidP="008209A4">
            <w:pPr>
              <w:shd w:val="clear" w:color="auto" w:fill="FFFFFF"/>
              <w:tabs>
                <w:tab w:val="num" w:pos="180"/>
              </w:tabs>
              <w:spacing w:after="0"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 в группах раннего возраста  имеются горки, игрушки-каталки, манежи, нетрадиционное физкультурное оборудование.</w:t>
            </w:r>
          </w:p>
          <w:p w14:paraId="35CB1029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209A4" w:rsidRPr="008209A4" w14:paraId="04305D5B" w14:textId="77777777" w:rsidTr="009E5616">
        <w:trPr>
          <w:trHeight w:val="1635"/>
          <w:jc w:val="center"/>
        </w:trPr>
        <w:tc>
          <w:tcPr>
            <w:tcW w:w="2546" w:type="dxa"/>
          </w:tcPr>
          <w:p w14:paraId="57E94C27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«Работающие» стенды</w:t>
            </w:r>
          </w:p>
        </w:tc>
        <w:tc>
          <w:tcPr>
            <w:tcW w:w="7336" w:type="dxa"/>
          </w:tcPr>
          <w:p w14:paraId="2C1B50EE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группах могут расположены следующие плакаты, носящие названия:</w:t>
            </w:r>
          </w:p>
          <w:p w14:paraId="2EFC8F5B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1) «Наше солнышко», «Звезда недели», «Ты – самый лучший». Такого рода стенды особенно любимы детьми, ведь это что-то вроде взрослой доски почёта. По итогам выбора за неделю победитель получает право дать интервью о своих пристрастиях и интересах. Безусловно, воспитатели регулируют ситуацию так, чтобы каждый ребёнок в течение года имел возможность побывать победителем.</w:t>
            </w:r>
          </w:p>
          <w:p w14:paraId="2A14682F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2) «Наши дни рождения» (на каждом из которых приклеены фотография ребенка и надпись с датой). Служит удобным напоминанием детям о возможности поздравить именинника.</w:t>
            </w:r>
          </w:p>
          <w:p w14:paraId="6BED898B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3) «Доска выбора», с помощью которой дети обозначают свой выбор Центра активности. В средней группе – это может быть стенд с глубокими дорожками, куда ребенок вставляет свою фигурку-гномика, в подготовительной – стенд с кармашками, куда дети вкладывают визитки со своими именами. А в самой младшей группе у ребят есть небольшие мягкие игрушки, которые они несут с собой в тот центр активности, в котором будут работать.</w:t>
            </w:r>
          </w:p>
          <w:p w14:paraId="12C29BB9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Каждая изучаемая тема заканчивается большим коллективным проектом, выполняемым всеми детьми, в ней постепенно накапливается материал. Такие проекты размещаются на стенах и дверях, приклеиваются на экраны батарей. Каждый ребенок находит в общей работе свой вклад, что позволяет ему демонстрировать свои достижения родителям, бабушкам и дедушкам и по праву ими гордиться. А еще такого рода работы с успехом становятся отличными наглядными пособиями, не давая детям забыть о пройденной теме. Когда старые проекты уступают место новым, то они не утрачивают своей значимости, хранятся, чтобы «поработать» в другой группе.</w:t>
            </w:r>
          </w:p>
          <w:p w14:paraId="4EDCD65B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5) «Дни недели», «Части суток», «Меню», «Мы дежурим» и т.п.</w:t>
            </w:r>
          </w:p>
          <w:p w14:paraId="09184C36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6) Информация на стенде для родителей «Мы сегодня…» меняется ежедневно. Здесь в краткой форме воспитатели перечисляют основные интересные идеи и дела, а определенным цветом (заранее оговоренным) родителям пишутся подсказки о том, что можно спросить у ребенка, о чем с ним поговорить – вечером самим детям не всегда удается вспомнить про свои «давние» утренние дела. Родителям же свойственно задавать бесконечный вопрос: «Что вы сегодня делали?», - на что они получают привычный формальный ответ о прогулке, обеде или сне. Возможность пользоваться подсказками со стенда позволяет родителям и детям без труда найти общий язык в обсуждении текущих дел. Они всегда ждут новостей!</w:t>
            </w:r>
          </w:p>
        </w:tc>
      </w:tr>
      <w:tr w:rsidR="008209A4" w:rsidRPr="008209A4" w14:paraId="27B144B6" w14:textId="77777777" w:rsidTr="009E5616">
        <w:trPr>
          <w:trHeight w:val="1509"/>
          <w:jc w:val="center"/>
        </w:trPr>
        <w:tc>
          <w:tcPr>
            <w:tcW w:w="2546" w:type="dxa"/>
            <w:tcBorders>
              <w:bottom w:val="single" w:sz="4" w:space="0" w:color="auto"/>
            </w:tcBorders>
          </w:tcPr>
          <w:p w14:paraId="4E7A2634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«Прогулочный участок»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14:paraId="3F1870EF" w14:textId="77777777" w:rsidR="008209A4" w:rsidRPr="008209A4" w:rsidRDefault="008209A4" w:rsidP="008209A4">
            <w:pPr>
              <w:spacing w:after="0" w:line="240" w:lineRule="atLeast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клумбы, различные виды деревьев и кустарников, газоны, клумбы и цветники.  На участках имеются прогулочные беседки, постройки для занятий физическими упражнениями, песочницы, горки, качели. Для обучения правилам дорожного движения на территории детского сада есть площадка ГАИ – участок с дорожными знаками и пешеходными дорожками. Для физкультурных занятий и спортивных праздников, развлечений есть спортивная площадка со специальным оборудованием. На участках детского сада созданы все условия для игровой, трудовой, познавательной деятельности детей. </w:t>
            </w:r>
          </w:p>
        </w:tc>
      </w:tr>
      <w:tr w:rsidR="008209A4" w:rsidRPr="008209A4" w14:paraId="173F0583" w14:textId="77777777" w:rsidTr="009E5616">
        <w:trPr>
          <w:trHeight w:val="661"/>
          <w:jc w:val="center"/>
        </w:trPr>
        <w:tc>
          <w:tcPr>
            <w:tcW w:w="9882" w:type="dxa"/>
            <w:gridSpan w:val="2"/>
            <w:tcBorders>
              <w:top w:val="single" w:sz="4" w:space="0" w:color="auto"/>
            </w:tcBorders>
          </w:tcPr>
          <w:p w14:paraId="56A5C352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группы разделено на небольшие субпространства – так называемые центры активности (далее – уголки). </w:t>
            </w:r>
            <w:r w:rsidRPr="00820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организация уголков  варьируется в зависимости от возможностей помещения и возраста детей.  </w:t>
            </w:r>
          </w:p>
          <w:p w14:paraId="30430C63" w14:textId="77777777"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33A5E" w14:textId="77777777" w:rsidR="008209A4" w:rsidRDefault="008209A4" w:rsidP="00820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328CD" w14:textId="77777777"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8209A4">
        <w:rPr>
          <w:rFonts w:ascii="Times New Roman" w:hAnsi="Times New Roman" w:cs="Times New Roman"/>
          <w:b/>
          <w:sz w:val="24"/>
          <w:szCs w:val="24"/>
        </w:rPr>
        <w:t>.ОСОБЕННОСТИ ТРАДИЦИОННЫХ СОБЫТИЙ И МЕРОПРИЯТИЙ</w:t>
      </w:r>
    </w:p>
    <w:p w14:paraId="59611597" w14:textId="77777777"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Важным компонентом работы нашего детского сада является традиции,  праздники, мероприятия.</w:t>
      </w:r>
    </w:p>
    <w:p w14:paraId="7C8628E1" w14:textId="77777777"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14:paraId="41DB3693" w14:textId="77777777"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lastRenderedPageBreak/>
        <w:tab/>
        <w:t>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14:paraId="11C9828B" w14:textId="77777777"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 xml:space="preserve"> 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сада.</w:t>
      </w:r>
    </w:p>
    <w:p w14:paraId="7AA1B980" w14:textId="77777777" w:rsidR="008209A4" w:rsidRPr="008209A4" w:rsidRDefault="008209A4" w:rsidP="008209A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9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209A4">
        <w:rPr>
          <w:rFonts w:ascii="Times New Roman" w:eastAsia="Calibri" w:hAnsi="Times New Roman" w:cs="Times New Roman"/>
          <w:b/>
          <w:i/>
          <w:sz w:val="24"/>
          <w:szCs w:val="24"/>
        </w:rPr>
        <w:t>) Обязательная часть</w:t>
      </w:r>
    </w:p>
    <w:p w14:paraId="29566DBF" w14:textId="77777777" w:rsidR="008209A4" w:rsidRPr="008209A4" w:rsidRDefault="008209A4" w:rsidP="008209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209A4">
        <w:rPr>
          <w:rFonts w:ascii="Times New Roman" w:eastAsia="Calibri" w:hAnsi="Times New Roman" w:cs="Times New Roman"/>
          <w:sz w:val="24"/>
          <w:szCs w:val="24"/>
        </w:rPr>
        <w:t>За основу взят примерный перечень событий, праздников, м</w:t>
      </w:r>
      <w:r w:rsidRPr="008209A4">
        <w:rPr>
          <w:rFonts w:ascii="Times New Roman" w:hAnsi="Times New Roman" w:cs="Times New Roman"/>
          <w:sz w:val="24"/>
          <w:szCs w:val="24"/>
        </w:rPr>
        <w:t>ероприятий примерной программы</w:t>
      </w:r>
      <w:r w:rsidRPr="008209A4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Вераксы, Т.С. Комаровой, М.А. Васильевой</w:t>
      </w:r>
      <w:r w:rsidRPr="008209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BCF0CE" w14:textId="77777777"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Праздничный календарь ДОУ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126"/>
        <w:gridCol w:w="1843"/>
        <w:gridCol w:w="1241"/>
      </w:tblGrid>
      <w:tr w:rsidR="008209A4" w:rsidRPr="008209A4" w14:paraId="580BDC6D" w14:textId="77777777" w:rsidTr="008209A4">
        <w:tc>
          <w:tcPr>
            <w:tcW w:w="993" w:type="dxa"/>
            <w:vMerge w:val="restart"/>
          </w:tcPr>
          <w:p w14:paraId="326F066C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</w:t>
            </w:r>
          </w:p>
        </w:tc>
        <w:tc>
          <w:tcPr>
            <w:tcW w:w="4111" w:type="dxa"/>
            <w:vMerge w:val="restart"/>
          </w:tcPr>
          <w:p w14:paraId="6856332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</w:t>
            </w:r>
          </w:p>
        </w:tc>
        <w:tc>
          <w:tcPr>
            <w:tcW w:w="2126" w:type="dxa"/>
            <w:vMerge w:val="restart"/>
          </w:tcPr>
          <w:p w14:paraId="4DF62C4C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084" w:type="dxa"/>
            <w:gridSpan w:val="2"/>
          </w:tcPr>
          <w:p w14:paraId="780E4F79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8209A4" w:rsidRPr="008209A4" w14:paraId="6F55F83B" w14:textId="77777777" w:rsidTr="008209A4">
        <w:tc>
          <w:tcPr>
            <w:tcW w:w="993" w:type="dxa"/>
            <w:vMerge/>
          </w:tcPr>
          <w:p w14:paraId="5A142B05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2C34E75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9A5D112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526EF6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Музыкальный, спортивный  зал</w:t>
            </w:r>
          </w:p>
        </w:tc>
        <w:tc>
          <w:tcPr>
            <w:tcW w:w="1241" w:type="dxa"/>
          </w:tcPr>
          <w:p w14:paraId="4A77C1E3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8209A4" w:rsidRPr="008209A4" w14:paraId="6F3EE3C4" w14:textId="77777777" w:rsidTr="008209A4">
        <w:tc>
          <w:tcPr>
            <w:tcW w:w="993" w:type="dxa"/>
          </w:tcPr>
          <w:p w14:paraId="5020D64F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16CA7DA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14:paraId="71441BAE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14:paraId="5CE6C723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1C727D55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64BC5EF8" w14:textId="77777777" w:rsidTr="008209A4">
        <w:tc>
          <w:tcPr>
            <w:tcW w:w="993" w:type="dxa"/>
          </w:tcPr>
          <w:p w14:paraId="5AB4D7C1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14:paraId="66C5E333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рождение группы</w:t>
            </w:r>
          </w:p>
        </w:tc>
        <w:tc>
          <w:tcPr>
            <w:tcW w:w="2126" w:type="dxa"/>
          </w:tcPr>
          <w:p w14:paraId="50A9FE6F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2492B92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BD6A673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14:paraId="6D389919" w14:textId="77777777" w:rsidTr="008209A4">
        <w:tc>
          <w:tcPr>
            <w:tcW w:w="993" w:type="dxa"/>
          </w:tcPr>
          <w:p w14:paraId="29943E17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14:paraId="371EC4B5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126" w:type="dxa"/>
          </w:tcPr>
          <w:p w14:paraId="326D311E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14:paraId="22020BD0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438C0214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42A410FA" w14:textId="77777777" w:rsidTr="008209A4">
        <w:tc>
          <w:tcPr>
            <w:tcW w:w="993" w:type="dxa"/>
          </w:tcPr>
          <w:p w14:paraId="2F563A23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14:paraId="1A01137B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</w:p>
        </w:tc>
        <w:tc>
          <w:tcPr>
            <w:tcW w:w="2126" w:type="dxa"/>
          </w:tcPr>
          <w:p w14:paraId="36550317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14:paraId="7664660A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04AB81E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3F0B7356" w14:textId="77777777" w:rsidTr="008209A4">
        <w:tc>
          <w:tcPr>
            <w:tcW w:w="993" w:type="dxa"/>
          </w:tcPr>
          <w:p w14:paraId="2B2C2349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5752608A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праздник</w:t>
            </w:r>
          </w:p>
        </w:tc>
        <w:tc>
          <w:tcPr>
            <w:tcW w:w="2126" w:type="dxa"/>
          </w:tcPr>
          <w:p w14:paraId="0E4E70BE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7247DDFF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4A1C6996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7536C522" w14:textId="77777777" w:rsidTr="008209A4">
        <w:tc>
          <w:tcPr>
            <w:tcW w:w="993" w:type="dxa"/>
          </w:tcPr>
          <w:p w14:paraId="35548DE6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07D47A5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2126" w:type="dxa"/>
          </w:tcPr>
          <w:p w14:paraId="7D66F209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14:paraId="71604292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4E6CC42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14:paraId="3F9FA1C4" w14:textId="77777777" w:rsidTr="008209A4">
        <w:tc>
          <w:tcPr>
            <w:tcW w:w="993" w:type="dxa"/>
          </w:tcPr>
          <w:p w14:paraId="51359C4A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10B9B54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</w:tcPr>
          <w:p w14:paraId="3F6D0C76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5583DB44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3E7F95B9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6F2A37BA" w14:textId="77777777" w:rsidTr="008209A4">
        <w:tc>
          <w:tcPr>
            <w:tcW w:w="993" w:type="dxa"/>
          </w:tcPr>
          <w:p w14:paraId="6A0DA196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14:paraId="27FCD8FA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Прощание с елкой</w:t>
            </w:r>
          </w:p>
        </w:tc>
        <w:tc>
          <w:tcPr>
            <w:tcW w:w="2126" w:type="dxa"/>
          </w:tcPr>
          <w:p w14:paraId="2A1CAE5C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2959DA76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771EAEF0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38FD669A" w14:textId="77777777" w:rsidTr="008209A4">
        <w:tc>
          <w:tcPr>
            <w:tcW w:w="993" w:type="dxa"/>
          </w:tcPr>
          <w:p w14:paraId="41A8D53A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14:paraId="0508F940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</w:p>
        </w:tc>
        <w:tc>
          <w:tcPr>
            <w:tcW w:w="2126" w:type="dxa"/>
          </w:tcPr>
          <w:p w14:paraId="444EC44C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14:paraId="1CCD6C5B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0FC2A33F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4B982B71" w14:textId="77777777" w:rsidTr="008209A4">
        <w:tc>
          <w:tcPr>
            <w:tcW w:w="993" w:type="dxa"/>
          </w:tcPr>
          <w:p w14:paraId="6C55FD0E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14:paraId="39D9FD7E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</w:tc>
        <w:tc>
          <w:tcPr>
            <w:tcW w:w="2126" w:type="dxa"/>
          </w:tcPr>
          <w:p w14:paraId="7ADEAAE7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4B4F61D8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3F69741C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364F5F1E" w14:textId="77777777" w:rsidTr="008209A4">
        <w:tc>
          <w:tcPr>
            <w:tcW w:w="993" w:type="dxa"/>
          </w:tcPr>
          <w:p w14:paraId="27C75CA7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263A3AE7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</w:tcPr>
          <w:p w14:paraId="22F2674B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14:paraId="487164A3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412EAA7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40395DB7" w14:textId="77777777" w:rsidTr="008209A4">
        <w:tc>
          <w:tcPr>
            <w:tcW w:w="993" w:type="dxa"/>
          </w:tcPr>
          <w:p w14:paraId="1E00D658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212BBCA5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14:paraId="25F0D524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232D9FB2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28542C6F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514CAD90" w14:textId="77777777" w:rsidTr="008209A4">
        <w:tc>
          <w:tcPr>
            <w:tcW w:w="993" w:type="dxa"/>
          </w:tcPr>
          <w:p w14:paraId="73CD0294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14:paraId="1AE8E473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фестиваль</w:t>
            </w:r>
          </w:p>
        </w:tc>
        <w:tc>
          <w:tcPr>
            <w:tcW w:w="2126" w:type="dxa"/>
          </w:tcPr>
          <w:p w14:paraId="7390CCD7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150F55BC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858CA11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614CDA1C" w14:textId="77777777" w:rsidTr="008209A4">
        <w:tc>
          <w:tcPr>
            <w:tcW w:w="993" w:type="dxa"/>
          </w:tcPr>
          <w:p w14:paraId="05AB60C8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1AAC889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2126" w:type="dxa"/>
          </w:tcPr>
          <w:p w14:paraId="6801AC19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23343CB6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609CEBC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14:paraId="662FB37E" w14:textId="77777777" w:rsidTr="008209A4">
        <w:tc>
          <w:tcPr>
            <w:tcW w:w="993" w:type="dxa"/>
          </w:tcPr>
          <w:p w14:paraId="5C585FE1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4563104E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2126" w:type="dxa"/>
          </w:tcPr>
          <w:p w14:paraId="04756AD0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278F6550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32E66EF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14:paraId="28406631" w14:textId="77777777" w:rsidTr="008209A4">
        <w:tc>
          <w:tcPr>
            <w:tcW w:w="993" w:type="dxa"/>
          </w:tcPr>
          <w:p w14:paraId="4F05CC5A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2C7D81E5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126" w:type="dxa"/>
          </w:tcPr>
          <w:p w14:paraId="65ED08E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14:paraId="517C6B07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2D22B9D8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0445964A" w14:textId="77777777" w:rsidTr="008209A4">
        <w:tc>
          <w:tcPr>
            <w:tcW w:w="993" w:type="dxa"/>
          </w:tcPr>
          <w:p w14:paraId="499D2DA8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2DED674A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</w:p>
        </w:tc>
        <w:tc>
          <w:tcPr>
            <w:tcW w:w="2126" w:type="dxa"/>
          </w:tcPr>
          <w:p w14:paraId="07A052E2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1843" w:type="dxa"/>
          </w:tcPr>
          <w:p w14:paraId="2C986924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6E065707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14:paraId="1AA8DC21" w14:textId="77777777" w:rsidTr="008209A4">
        <w:tc>
          <w:tcPr>
            <w:tcW w:w="993" w:type="dxa"/>
          </w:tcPr>
          <w:p w14:paraId="7CA35A57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14:paraId="21CDA40F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14:paraId="691B8F04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614A75C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00962227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14:paraId="74202CC8" w14:textId="77777777" w:rsidTr="008209A4">
        <w:tc>
          <w:tcPr>
            <w:tcW w:w="993" w:type="dxa"/>
          </w:tcPr>
          <w:p w14:paraId="5B11AD0A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14:paraId="50282FD0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Вот и стали мы на год взрослее</w:t>
            </w:r>
          </w:p>
        </w:tc>
        <w:tc>
          <w:tcPr>
            <w:tcW w:w="2126" w:type="dxa"/>
          </w:tcPr>
          <w:p w14:paraId="30BF122F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2D2963D3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27E76BD2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14:paraId="1A541B83" w14:textId="77777777" w:rsidTr="008209A4">
        <w:tc>
          <w:tcPr>
            <w:tcW w:w="993" w:type="dxa"/>
          </w:tcPr>
          <w:p w14:paraId="1162D82A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14:paraId="180B7F21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Летние Олимпийские игры</w:t>
            </w:r>
          </w:p>
        </w:tc>
        <w:tc>
          <w:tcPr>
            <w:tcW w:w="2126" w:type="dxa"/>
          </w:tcPr>
          <w:p w14:paraId="0C18CD7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14:paraId="2E8FE63D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14:paraId="618083FB" w14:textId="77777777"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B03693" w14:textId="77777777" w:rsidR="008209A4" w:rsidRDefault="008209A4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A71E8" w14:textId="77777777" w:rsidR="005969A9" w:rsidRDefault="005969A9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09637" w14:textId="77777777" w:rsidR="005969A9" w:rsidRDefault="005969A9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DDD2A" w14:textId="6D4C8208" w:rsidR="007B0B87" w:rsidRPr="007B0B87" w:rsidRDefault="007B0B87" w:rsidP="007B0B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B87">
        <w:rPr>
          <w:rFonts w:ascii="Times New Roman" w:hAnsi="Times New Roman" w:cs="Times New Roman"/>
          <w:b/>
          <w:bCs/>
          <w:sz w:val="24"/>
          <w:szCs w:val="24"/>
        </w:rPr>
        <w:t>3.10. Перспективы работы по совершенствованию и развитию содержания Программы и обеспечивающих,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14:paraId="240A73B8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</w:t>
      </w:r>
      <w:r w:rsidRPr="00034092">
        <w:rPr>
          <w:rFonts w:ascii="Times New Roman" w:hAnsi="Times New Roman" w:cs="Times New Roman"/>
          <w:sz w:val="24"/>
          <w:szCs w:val="24"/>
        </w:rPr>
        <w:tab/>
        <w:t>сообщества педагогов дошкольного</w:t>
      </w:r>
      <w:r w:rsidRPr="00034092">
        <w:rPr>
          <w:rFonts w:ascii="Times New Roman" w:hAnsi="Times New Roman" w:cs="Times New Roman"/>
          <w:sz w:val="24"/>
          <w:szCs w:val="24"/>
        </w:rPr>
        <w:tab/>
        <w:t>образования,</w:t>
      </w:r>
      <w:r w:rsidRPr="00034092">
        <w:rPr>
          <w:rFonts w:ascii="Times New Roman" w:hAnsi="Times New Roman" w:cs="Times New Roman"/>
          <w:sz w:val="24"/>
          <w:szCs w:val="24"/>
        </w:rPr>
        <w:tab/>
        <w:t>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 Организационные условия для участия вышеуказанной общественности в совершенствовании и развитии Программы будут включать:</w:t>
      </w:r>
    </w:p>
    <w:p w14:paraId="40062885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предоставление доступа к открытому тексту Программы в электронном и бумажном виде;</w:t>
      </w:r>
    </w:p>
    <w:p w14:paraId="474D4584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предоставление возможности давать экспертную оценку, рецензировать и комментироват ее</w:t>
      </w:r>
      <w:r w:rsidRPr="00034092">
        <w:rPr>
          <w:rFonts w:ascii="Times New Roman" w:hAnsi="Times New Roman" w:cs="Times New Roman"/>
          <w:sz w:val="24"/>
          <w:szCs w:val="24"/>
        </w:rPr>
        <w:tab/>
        <w:t>положения</w:t>
      </w:r>
      <w:r w:rsidRPr="00034092">
        <w:rPr>
          <w:rFonts w:ascii="Times New Roman" w:hAnsi="Times New Roman" w:cs="Times New Roman"/>
          <w:sz w:val="24"/>
          <w:szCs w:val="24"/>
        </w:rPr>
        <w:tab/>
        <w:t>на  открытых  научных, экспертных</w:t>
      </w:r>
      <w:r w:rsidRPr="00034092">
        <w:rPr>
          <w:rFonts w:ascii="Times New Roman" w:hAnsi="Times New Roman" w:cs="Times New Roman"/>
          <w:sz w:val="24"/>
          <w:szCs w:val="24"/>
        </w:rPr>
        <w:tab/>
        <w:t>и профессионально-педагогических             семинарах,             научно-практических конференциях;</w:t>
      </w:r>
    </w:p>
    <w:p w14:paraId="7A70B290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</w:t>
      </w:r>
    </w:p>
    <w:p w14:paraId="507F47CE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 С</w:t>
      </w:r>
      <w:r w:rsidRPr="00034092">
        <w:rPr>
          <w:rFonts w:ascii="Times New Roman" w:hAnsi="Times New Roman" w:cs="Times New Roman"/>
          <w:sz w:val="24"/>
          <w:szCs w:val="24"/>
        </w:rPr>
        <w:tab/>
        <w:t>целью совершенствования нормативных</w:t>
      </w:r>
      <w:r w:rsidRPr="00034092">
        <w:rPr>
          <w:rFonts w:ascii="Times New Roman" w:hAnsi="Times New Roman" w:cs="Times New Roman"/>
          <w:sz w:val="24"/>
          <w:szCs w:val="24"/>
        </w:rPr>
        <w:tab/>
        <w:t>и научно-методических   ресурсов Программы запланирована следующая работа.</w:t>
      </w:r>
    </w:p>
    <w:p w14:paraId="3DF28FAA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1. Разработка и публикация в электронном и бумажном виде:</w:t>
      </w:r>
    </w:p>
    <w:p w14:paraId="1D7E40D4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научно-методических материалов, разъясняющих цели, принципы, научные основы и смыслы отдельных положений Программы;</w:t>
      </w:r>
    </w:p>
    <w:p w14:paraId="0F89D737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нормативных и научно-методических материалов по обеспечению условий реализации Программы;</w:t>
      </w:r>
    </w:p>
    <w:p w14:paraId="3612166C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научно-методических материалов по организации образовательного процесса в соответствии с Программой;</w:t>
      </w:r>
    </w:p>
    <w:p w14:paraId="6EF304F9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методических</w:t>
      </w:r>
      <w:r w:rsidRPr="00034092">
        <w:rPr>
          <w:rFonts w:ascii="Times New Roman" w:hAnsi="Times New Roman" w:cs="Times New Roman"/>
          <w:sz w:val="24"/>
          <w:szCs w:val="24"/>
        </w:rPr>
        <w:tab/>
        <w:t>рекомендаций</w:t>
      </w:r>
      <w:r w:rsidRPr="00034092">
        <w:rPr>
          <w:rFonts w:ascii="Times New Roman" w:hAnsi="Times New Roman" w:cs="Times New Roman"/>
          <w:sz w:val="24"/>
          <w:szCs w:val="24"/>
        </w:rPr>
        <w:tab/>
        <w:t>по</w:t>
      </w:r>
      <w:r w:rsidRPr="00034092">
        <w:rPr>
          <w:rFonts w:ascii="Times New Roman" w:hAnsi="Times New Roman" w:cs="Times New Roman"/>
          <w:sz w:val="24"/>
          <w:szCs w:val="24"/>
        </w:rPr>
        <w:tab/>
        <w:t>разработке</w:t>
      </w:r>
      <w:r w:rsidRPr="00034092">
        <w:rPr>
          <w:rFonts w:ascii="Times New Roman" w:hAnsi="Times New Roman" w:cs="Times New Roman"/>
          <w:sz w:val="24"/>
          <w:szCs w:val="24"/>
        </w:rPr>
        <w:tab/>
        <w:t>основной</w:t>
      </w:r>
      <w:r w:rsidRPr="00034092">
        <w:rPr>
          <w:rFonts w:ascii="Times New Roman" w:hAnsi="Times New Roman" w:cs="Times New Roman"/>
          <w:sz w:val="24"/>
          <w:szCs w:val="24"/>
        </w:rPr>
        <w:tab/>
        <w:t>образовательной программы Организации с учетом положений Программы и вариативных образовательных программ, а также адаптивных коррекционно-развивающих программ;</w:t>
      </w:r>
    </w:p>
    <w:p w14:paraId="7C12B931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практических материалов и рекомендаций по реализации Программы.</w:t>
      </w:r>
    </w:p>
    <w:p w14:paraId="75578D00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311C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2. 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14:paraId="536DDF9B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3. Обсуждение разработанных нормативных, научно-методических и практических материалов с Участниками совершенствования Программы, в том числе  с учетом результатов апробирования, обобщение материалов обсуждения и апробирования.</w:t>
      </w:r>
    </w:p>
    <w:p w14:paraId="39280E62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4. Внесение корректив в Программу, разработка рекомендаций по особенностям ее реализации и так далее.</w:t>
      </w:r>
    </w:p>
    <w:p w14:paraId="50BC8D9B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5.Регулярное научно-методическое консультационно-информационное сопровождение Организаций, реализующих Программу.</w:t>
      </w:r>
    </w:p>
    <w:p w14:paraId="6C916280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lastRenderedPageBreak/>
        <w:t>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научно-методической, научно-практической поддержки Организаций и предполагает создание веб-страницы Программы, которая должна содержать:</w:t>
      </w:r>
    </w:p>
    <w:p w14:paraId="207CB79F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тексты нормативно-правовой документации дошкольного образования, </w:t>
      </w:r>
    </w:p>
    <w:p w14:paraId="6B9D109F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перечни научной, методической, практической литературы,</w:t>
      </w:r>
    </w:p>
    <w:p w14:paraId="03939701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перечни вариативных образовательных программ дошкольного образования, а также дополнительного образования детей дошкольного возраста,</w:t>
      </w:r>
    </w:p>
    <w:p w14:paraId="5014C2ED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 xml:space="preserve">информационные текстовые и видео-материалы, </w:t>
      </w:r>
    </w:p>
    <w:p w14:paraId="4786D577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разделы, посвященные обмену опытом;</w:t>
      </w:r>
    </w:p>
    <w:p w14:paraId="1AB80821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актуальную</w:t>
      </w:r>
      <w:r w:rsidRPr="00034092">
        <w:rPr>
          <w:rFonts w:ascii="Times New Roman" w:hAnsi="Times New Roman" w:cs="Times New Roman"/>
          <w:sz w:val="24"/>
          <w:szCs w:val="24"/>
        </w:rPr>
        <w:tab/>
        <w:t>информацию</w:t>
      </w:r>
      <w:r w:rsidRPr="00034092">
        <w:rPr>
          <w:rFonts w:ascii="Times New Roman" w:hAnsi="Times New Roman" w:cs="Times New Roman"/>
          <w:sz w:val="24"/>
          <w:szCs w:val="24"/>
        </w:rPr>
        <w:tab/>
        <w:t>о</w:t>
      </w:r>
      <w:r w:rsidRPr="00034092">
        <w:rPr>
          <w:rFonts w:ascii="Times New Roman" w:hAnsi="Times New Roman" w:cs="Times New Roman"/>
          <w:sz w:val="24"/>
          <w:szCs w:val="24"/>
        </w:rPr>
        <w:tab/>
        <w:t>программах</w:t>
      </w:r>
      <w:r w:rsidRPr="00034092">
        <w:rPr>
          <w:rFonts w:ascii="Times New Roman" w:hAnsi="Times New Roman" w:cs="Times New Roman"/>
          <w:sz w:val="24"/>
          <w:szCs w:val="24"/>
        </w:rPr>
        <w:tab/>
        <w:t>профессиональной</w:t>
      </w:r>
      <w:r w:rsidRPr="00034092">
        <w:rPr>
          <w:rFonts w:ascii="Times New Roman" w:hAnsi="Times New Roman" w:cs="Times New Roman"/>
          <w:sz w:val="24"/>
          <w:szCs w:val="24"/>
        </w:rPr>
        <w:tab/>
        <w:t>подготовки, переподготовки и дополнительного образования,</w:t>
      </w:r>
    </w:p>
    <w:p w14:paraId="211CA1EC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актуальную информацию о проведении научно-практических и обучающих семинаров, тренингов и вебинаров, конференций.</w:t>
      </w:r>
    </w:p>
    <w:p w14:paraId="627C9C98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материально-технических условий, в том числе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14:paraId="61906675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14:paraId="7BB77E47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Совершенствование финансовых условий нацелено на содействие:</w:t>
      </w:r>
    </w:p>
    <w:p w14:paraId="49745996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развитию кадровых ресурсов путем разработки проектов различных программ мотивации сотрудников</w:t>
      </w:r>
      <w:r w:rsidRPr="00034092">
        <w:rPr>
          <w:rFonts w:ascii="Times New Roman" w:hAnsi="Times New Roman" w:cs="Times New Roman"/>
          <w:sz w:val="24"/>
          <w:szCs w:val="24"/>
        </w:rPr>
        <w:tab/>
        <w:t>Организаций,</w:t>
      </w:r>
      <w:r w:rsidRPr="00034092">
        <w:rPr>
          <w:rFonts w:ascii="Times New Roman" w:hAnsi="Times New Roman" w:cs="Times New Roman"/>
          <w:sz w:val="24"/>
          <w:szCs w:val="24"/>
        </w:rPr>
        <w:tab/>
        <w:t>разработки</w:t>
      </w:r>
      <w:r w:rsidRPr="00034092">
        <w:rPr>
          <w:rFonts w:ascii="Times New Roman" w:hAnsi="Times New Roman" w:cs="Times New Roman"/>
          <w:sz w:val="24"/>
          <w:szCs w:val="24"/>
        </w:rPr>
        <w:tab/>
        <w:t>предложений</w:t>
      </w:r>
      <w:r w:rsidRPr="00034092">
        <w:rPr>
          <w:rFonts w:ascii="Times New Roman" w:hAnsi="Times New Roman" w:cs="Times New Roman"/>
          <w:sz w:val="24"/>
          <w:szCs w:val="24"/>
        </w:rPr>
        <w:tab/>
        <w:t>по совершенствованию эффективных контрактов с сотрудниками, управления Организацией;</w:t>
      </w:r>
    </w:p>
    <w:p w14:paraId="0F9DA9A2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развитию материально-технических, информационно-методических и других ресурсов, необходимых для достижения целей Программы;</w:t>
      </w:r>
    </w:p>
    <w:p w14:paraId="2E817309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сетевому взаимодействию с целью эффективной реализации Программы, в т. ч. поддержке работы Организации с семьями воспитанников;</w:t>
      </w:r>
    </w:p>
    <w:p w14:paraId="3726E92D" w14:textId="77777777" w:rsidR="007B0B87" w:rsidRPr="00034092" w:rsidRDefault="007B0B87" w:rsidP="007B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92">
        <w:rPr>
          <w:rFonts w:ascii="Times New Roman" w:hAnsi="Times New Roman" w:cs="Times New Roman"/>
          <w:sz w:val="24"/>
          <w:szCs w:val="24"/>
        </w:rPr>
        <w:t>достаточному</w:t>
      </w:r>
      <w:r w:rsidRPr="00034092">
        <w:rPr>
          <w:rFonts w:ascii="Times New Roman" w:hAnsi="Times New Roman" w:cs="Times New Roman"/>
          <w:sz w:val="24"/>
          <w:szCs w:val="24"/>
        </w:rPr>
        <w:tab/>
        <w:t>обеспечению</w:t>
      </w:r>
      <w:r w:rsidRPr="00034092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034092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034092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034092">
        <w:rPr>
          <w:rFonts w:ascii="Times New Roman" w:hAnsi="Times New Roman" w:cs="Times New Roman"/>
          <w:sz w:val="24"/>
          <w:szCs w:val="24"/>
        </w:rPr>
        <w:tab/>
        <w:t>разных Организаций, работающих в различных географических, экономических, социокультурных, климатических и других условиях.</w:t>
      </w:r>
    </w:p>
    <w:p w14:paraId="6D6F9A03" w14:textId="77777777" w:rsidR="008209A4" w:rsidRDefault="008209A4" w:rsidP="007B0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483045062"/>
        <w:docPartObj>
          <w:docPartGallery w:val="Page Numbers (Bottom of Page)"/>
          <w:docPartUnique/>
        </w:docPartObj>
      </w:sdtPr>
      <w:sdtContent>
        <w:p w14:paraId="31F0717D" w14:textId="627ABD51" w:rsidR="007B0B87" w:rsidRPr="00A92113" w:rsidRDefault="007B0B87" w:rsidP="00312693"/>
        <w:p w14:paraId="512E8202" w14:textId="77777777" w:rsidR="008209A4" w:rsidRPr="008209A4" w:rsidRDefault="008209A4" w:rsidP="008209A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4.</w:t>
          </w:r>
          <w:r>
            <w:rPr>
              <w:b/>
            </w:rPr>
            <w:t xml:space="preserve"> </w:t>
          </w: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ДОПОЛНИТЕЛЬНЫЙ РАЗДЕЛ</w:t>
          </w:r>
        </w:p>
        <w:p w14:paraId="003E718B" w14:textId="77777777" w:rsidR="008209A4" w:rsidRPr="000C38E5" w:rsidRDefault="008209A4" w:rsidP="008209A4">
          <w:pPr>
            <w:jc w:val="center"/>
            <w:rPr>
              <w:b/>
            </w:rPr>
          </w:pP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Краткая презентация  АООП ДОУ "</w:t>
          </w:r>
          <w:r w:rsidRPr="008209A4">
            <w:rPr>
              <w:rFonts w:ascii="Times New Roman" w:hAnsi="Times New Roman" w:cs="Times New Roman"/>
              <w:b/>
            </w:rPr>
            <w:t>Детский сад № 241"</w:t>
          </w:r>
        </w:p>
      </w:sdtContent>
    </w:sdt>
    <w:p w14:paraId="76967F04" w14:textId="77777777" w:rsidR="008209A4" w:rsidRDefault="008209A4" w:rsidP="008209A4">
      <w:pPr>
        <w:pStyle w:val="Default"/>
        <w:jc w:val="center"/>
        <w:rPr>
          <w:sz w:val="23"/>
          <w:szCs w:val="23"/>
        </w:rPr>
      </w:pPr>
    </w:p>
    <w:p w14:paraId="0693AC07" w14:textId="77777777"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Краткая презентация МДОУ "Детский сад № 241"</w:t>
      </w:r>
    </w:p>
    <w:p w14:paraId="6A3B35DF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АООП </w:t>
      </w:r>
      <w:r w:rsidR="008209A4">
        <w:rPr>
          <w:sz w:val="23"/>
          <w:szCs w:val="23"/>
        </w:rPr>
        <w:t xml:space="preserve"> МДОУ" Детский сад №241" разработана в соответствии с ФГОС дошкольного образования. </w:t>
      </w:r>
    </w:p>
    <w:p w14:paraId="7C8EA817" w14:textId="77777777"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Общие сведения</w:t>
      </w:r>
    </w:p>
    <w:p w14:paraId="07D372C5" w14:textId="77777777"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 Характеристика ДОУ</w:t>
      </w:r>
    </w:p>
    <w:p w14:paraId="55E69F25" w14:textId="77777777"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 Стр</w:t>
      </w:r>
      <w:r w:rsidR="00CD122B">
        <w:rPr>
          <w:sz w:val="23"/>
          <w:szCs w:val="23"/>
        </w:rPr>
        <w:t>уктура АООП ДОУ</w:t>
      </w:r>
    </w:p>
    <w:p w14:paraId="0B743565" w14:textId="77777777"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 Цель программы</w:t>
      </w:r>
    </w:p>
    <w:p w14:paraId="04312D33" w14:textId="77777777"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7. Принципы и подходы</w:t>
      </w:r>
    </w:p>
    <w:p w14:paraId="6D9FB845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209A4">
        <w:rPr>
          <w:sz w:val="23"/>
          <w:szCs w:val="23"/>
        </w:rPr>
        <w:t>. Возрастные  психофизического развития детей</w:t>
      </w:r>
    </w:p>
    <w:p w14:paraId="236D187E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209A4">
        <w:rPr>
          <w:sz w:val="23"/>
          <w:szCs w:val="23"/>
        </w:rPr>
        <w:t>.  Планируемые результаты</w:t>
      </w:r>
    </w:p>
    <w:p w14:paraId="2B516321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8209A4">
        <w:rPr>
          <w:sz w:val="23"/>
          <w:szCs w:val="23"/>
        </w:rPr>
        <w:t>.  Содержательный раздел</w:t>
      </w:r>
    </w:p>
    <w:p w14:paraId="6C54BC28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8209A4">
        <w:rPr>
          <w:sz w:val="23"/>
          <w:szCs w:val="23"/>
        </w:rPr>
        <w:t>. Образовательные области</w:t>
      </w:r>
    </w:p>
    <w:p w14:paraId="09C33C33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12</w:t>
      </w:r>
      <w:r w:rsidR="008209A4">
        <w:rPr>
          <w:sz w:val="23"/>
          <w:szCs w:val="23"/>
        </w:rPr>
        <w:t>. Содержание образовательных областей</w:t>
      </w:r>
    </w:p>
    <w:p w14:paraId="21E93923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8209A4">
        <w:rPr>
          <w:sz w:val="23"/>
          <w:szCs w:val="23"/>
        </w:rPr>
        <w:t>.</w:t>
      </w:r>
      <w:r w:rsidR="008209A4" w:rsidRPr="00BD6863">
        <w:rPr>
          <w:sz w:val="23"/>
          <w:szCs w:val="23"/>
        </w:rPr>
        <w:t xml:space="preserve"> </w:t>
      </w:r>
      <w:r w:rsidR="008209A4">
        <w:rPr>
          <w:sz w:val="23"/>
          <w:szCs w:val="23"/>
        </w:rPr>
        <w:t>Основ</w:t>
      </w:r>
      <w:r>
        <w:rPr>
          <w:sz w:val="23"/>
          <w:szCs w:val="23"/>
        </w:rPr>
        <w:t>ные виды детской деятельности (5</w:t>
      </w:r>
      <w:r w:rsidR="008209A4">
        <w:rPr>
          <w:sz w:val="23"/>
          <w:szCs w:val="23"/>
        </w:rPr>
        <w:t>-7 лет)</w:t>
      </w:r>
    </w:p>
    <w:p w14:paraId="0B41A792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8209A4">
        <w:rPr>
          <w:sz w:val="23"/>
          <w:szCs w:val="23"/>
        </w:rPr>
        <w:t>. Организационный раздел</w:t>
      </w:r>
    </w:p>
    <w:p w14:paraId="70C633D3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8209A4">
        <w:rPr>
          <w:sz w:val="23"/>
          <w:szCs w:val="23"/>
        </w:rPr>
        <w:t xml:space="preserve">. Образовательная деятельность </w:t>
      </w:r>
    </w:p>
    <w:p w14:paraId="7EBF10CC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16</w:t>
      </w:r>
      <w:r w:rsidR="008209A4">
        <w:rPr>
          <w:sz w:val="23"/>
          <w:szCs w:val="23"/>
        </w:rPr>
        <w:t>. Используемые современные развивающие технологии</w:t>
      </w:r>
    </w:p>
    <w:p w14:paraId="02F458BA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17</w:t>
      </w:r>
      <w:r w:rsidR="008209A4">
        <w:rPr>
          <w:sz w:val="23"/>
          <w:szCs w:val="23"/>
        </w:rPr>
        <w:t>. Используемые программы</w:t>
      </w:r>
    </w:p>
    <w:p w14:paraId="72FC795C" w14:textId="77777777" w:rsidR="00CD122B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18</w:t>
      </w:r>
      <w:r w:rsidR="008209A4">
        <w:rPr>
          <w:sz w:val="23"/>
          <w:szCs w:val="23"/>
        </w:rPr>
        <w:t>. Взаимодействие с семьями воспитанников</w:t>
      </w:r>
    </w:p>
    <w:p w14:paraId="5AC8BB8E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19.20</w:t>
      </w:r>
      <w:r w:rsidR="008209A4">
        <w:rPr>
          <w:sz w:val="23"/>
          <w:szCs w:val="23"/>
        </w:rPr>
        <w:t xml:space="preserve"> Принципы взаимодействия с семьями воспитанников</w:t>
      </w:r>
    </w:p>
    <w:p w14:paraId="61D00E2D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21</w:t>
      </w:r>
      <w:r w:rsidR="008209A4">
        <w:rPr>
          <w:sz w:val="23"/>
          <w:szCs w:val="23"/>
        </w:rPr>
        <w:t>. Модель сотрудничества  семьи и детского сада</w:t>
      </w:r>
    </w:p>
    <w:p w14:paraId="05BCBB27" w14:textId="77777777"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 </w:t>
      </w:r>
      <w:r w:rsidR="008209A4">
        <w:rPr>
          <w:sz w:val="23"/>
          <w:szCs w:val="23"/>
        </w:rPr>
        <w:t>*</w:t>
      </w:r>
    </w:p>
    <w:p w14:paraId="346482BD" w14:textId="77777777"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F84FA6" w14:textId="77777777"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14559D" w14:textId="77777777"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13C211" w14:textId="77777777" w:rsidR="00CD122B" w:rsidRDefault="00CD122B" w:rsidP="003126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208FE23" w14:textId="77777777"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0A5722" w14:textId="77777777" w:rsidR="00CD122B" w:rsidRP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ГЛОССАРИЙ</w:t>
      </w:r>
    </w:p>
    <w:p w14:paraId="1DBDAC10" w14:textId="77777777" w:rsidR="00CD122B" w:rsidRPr="00CD122B" w:rsidRDefault="00CD122B" w:rsidP="00CD122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D122B">
        <w:rPr>
          <w:rFonts w:ascii="Times New Roman" w:hAnsi="Times New Roman" w:cs="Times New Roman"/>
          <w:b/>
          <w:i/>
          <w:sz w:val="20"/>
          <w:szCs w:val="20"/>
        </w:rPr>
        <w:t>Дошкольная педагогика и психология</w:t>
      </w:r>
    </w:p>
    <w:p w14:paraId="107EAD45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Амплификация  развития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—максимальное  обогащение 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14:paraId="66C9E02B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Вариативность и разнообразие организационных форм дошкольного образования</w:t>
      </w:r>
      <w:r w:rsidRPr="00CD122B">
        <w:rPr>
          <w:rFonts w:ascii="Times New Roman" w:hAnsi="Times New Roman" w:cs="Times New Roman"/>
          <w:sz w:val="20"/>
          <w:szCs w:val="20"/>
        </w:rPr>
        <w:t>— обеспечение множественности отличающихся между собой форм получения образования, форм обучения, организаций, осуществляющих образовательную деятельность.</w:t>
      </w:r>
    </w:p>
    <w:p w14:paraId="69A9C2FC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Вариативность содержания образовательных программ</w:t>
      </w:r>
      <w:r w:rsidRPr="00CD122B">
        <w:rPr>
          <w:rFonts w:ascii="Times New Roman" w:hAnsi="Times New Roman" w:cs="Times New Roman"/>
          <w:sz w:val="20"/>
          <w:szCs w:val="20"/>
        </w:rPr>
        <w:t>— обеспечение разнообразия примерных основных образовательных программ.</w:t>
      </w:r>
    </w:p>
    <w:p w14:paraId="30AA36EF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Взрослые</w:t>
      </w:r>
      <w:r w:rsidRPr="00CD122B">
        <w:rPr>
          <w:rFonts w:ascii="Times New Roman" w:hAnsi="Times New Roman" w:cs="Times New Roman"/>
          <w:sz w:val="20"/>
          <w:szCs w:val="20"/>
        </w:rPr>
        <w:t>— родители  (законные  представители),  педагогические  и иные работники образовательной организации.</w:t>
      </w:r>
    </w:p>
    <w:p w14:paraId="0D0A2C32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Государственное  (муниципальное)  задание</w:t>
      </w:r>
      <w:r w:rsidRPr="00CD122B">
        <w:rPr>
          <w:rFonts w:ascii="Times New Roman" w:hAnsi="Times New Roman" w:cs="Times New Roman"/>
          <w:sz w:val="20"/>
          <w:szCs w:val="20"/>
        </w:rPr>
        <w:t>— документ,  устанавливающий требования к объему, качеству, составу, условиям, порядку и результатам оказания государственных (муниципальных) услуг, выполнения работ, финансовое обеспечение выполнения которых осуществляется за счет средств соответствующего бюджета бюджетной системы Российской Федерации.</w:t>
      </w:r>
    </w:p>
    <w:p w14:paraId="5A4E2492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Государственные гарантии уровня и качества образования</w:t>
      </w:r>
      <w:r w:rsidRPr="00CD122B">
        <w:rPr>
          <w:rFonts w:ascii="Times New Roman" w:hAnsi="Times New Roman" w:cs="Times New Roman"/>
          <w:sz w:val="20"/>
          <w:szCs w:val="20"/>
        </w:rPr>
        <w:t>— единство обязательных требований к минимальному содержанию, условиям реализации основных образовательных программ и результатам их освоения на всей территории Российской Федерации.</w:t>
      </w:r>
    </w:p>
    <w:p w14:paraId="02DDEDE7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Дошкольная  образовательная  организация</w:t>
      </w:r>
      <w:r w:rsidRPr="00CD122B">
        <w:rPr>
          <w:rFonts w:ascii="Times New Roman" w:hAnsi="Times New Roman" w:cs="Times New Roman"/>
          <w:sz w:val="20"/>
          <w:szCs w:val="20"/>
        </w:rPr>
        <w:t>— тип  образовательной организации, создаваемой в целях ведения образовательной деятельности  по  реализации  основных  общеобразовательных  программ  дошкольного образования, а также осуществления присмотра и ухода за детьми. Дошкольная  образовательная  организация  вправе  также  реализовывать дополнительные общеразвивающие программы.</w:t>
      </w:r>
    </w:p>
    <w:p w14:paraId="16FC69DF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Единство образовательного пространства</w:t>
      </w:r>
      <w:r w:rsidRPr="00CD122B">
        <w:rPr>
          <w:rFonts w:ascii="Times New Roman" w:hAnsi="Times New Roman" w:cs="Times New Roman"/>
          <w:sz w:val="20"/>
          <w:szCs w:val="20"/>
        </w:rPr>
        <w:t>—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14:paraId="6C765745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Зона  ближайшего  развития</w:t>
      </w:r>
      <w:r w:rsidRPr="00CD122B">
        <w:rPr>
          <w:rFonts w:ascii="Times New Roman" w:hAnsi="Times New Roman" w:cs="Times New Roman"/>
          <w:sz w:val="20"/>
          <w:szCs w:val="20"/>
        </w:rPr>
        <w:t>— уровень  развития,  проявляющийся  у ребенка  в  совместной  деятельности  со  взрослым  и  сверстниками,  но  не актуализирующийся в его индивидуальной деятельности.</w:t>
      </w:r>
    </w:p>
    <w:p w14:paraId="12FED8F2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Индивидуализация образования</w:t>
      </w:r>
      <w:r w:rsidRPr="00CD122B">
        <w:rPr>
          <w:rFonts w:ascii="Times New Roman" w:hAnsi="Times New Roman" w:cs="Times New Roman"/>
          <w:sz w:val="20"/>
          <w:szCs w:val="20"/>
        </w:rPr>
        <w:t>— построение образовательного процесса  на  основе  индивидуальных  особенностей  каждого  ребенка,  при котором сам ребенок становится активным в выборе содержания своего образования, становится субъектом образования.</w:t>
      </w:r>
    </w:p>
    <w:p w14:paraId="55D57E86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Межведомственное  взаимодействие</w:t>
      </w:r>
      <w:r w:rsidRPr="00CD122B">
        <w:rPr>
          <w:rFonts w:ascii="Times New Roman" w:hAnsi="Times New Roman" w:cs="Times New Roman"/>
          <w:sz w:val="20"/>
          <w:szCs w:val="20"/>
        </w:rPr>
        <w:t>— партнерство,  направленное на  обеспечение  качественного  образования  отдельных  государственных структур, семей, бизнеса, институтов гражданского общества.</w:t>
      </w:r>
    </w:p>
    <w:p w14:paraId="7A63C6DF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Образовательная область</w:t>
      </w:r>
      <w:r w:rsidRPr="00CD122B">
        <w:rPr>
          <w:rFonts w:ascii="Times New Roman" w:hAnsi="Times New Roman" w:cs="Times New Roman"/>
          <w:sz w:val="20"/>
          <w:szCs w:val="20"/>
        </w:rPr>
        <w:t xml:space="preserve">— структурная единица содержания образования,  представляющая  определенное  направление  развития  и </w:t>
      </w:r>
    </w:p>
    <w:p w14:paraId="60D1644D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sz w:val="20"/>
          <w:szCs w:val="20"/>
        </w:rPr>
        <w:t>образования детей.</w:t>
      </w:r>
    </w:p>
    <w:p w14:paraId="5C01D196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lastRenderedPageBreak/>
        <w:t>Образовательная среда</w:t>
      </w:r>
      <w:r w:rsidRPr="00CD122B">
        <w:rPr>
          <w:rFonts w:ascii="Times New Roman" w:hAnsi="Times New Roman" w:cs="Times New Roman"/>
          <w:sz w:val="20"/>
          <w:szCs w:val="20"/>
        </w:rPr>
        <w:t>— совокупность условий, целенаправленно создаваемых в целях обеспечения полноценного образования и развития детей.</w:t>
      </w:r>
    </w:p>
    <w:p w14:paraId="4CD24BBF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Организации, осуществляющие образовательную деятельность</w:t>
      </w:r>
      <w:r w:rsidRPr="00CD122B">
        <w:rPr>
          <w:rFonts w:ascii="Times New Roman" w:hAnsi="Times New Roman" w:cs="Times New Roman"/>
          <w:sz w:val="20"/>
          <w:szCs w:val="20"/>
        </w:rPr>
        <w:t>— организации (государственные и частные), а также индивидуальные предприниматели, осуществляющие на основании лицензии деятельность по реализации образовательных программ.</w:t>
      </w:r>
    </w:p>
    <w:p w14:paraId="3AB0B993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Основная образовательная программа</w:t>
      </w:r>
      <w:r w:rsidRPr="00CD122B">
        <w:rPr>
          <w:rFonts w:ascii="Times New Roman" w:hAnsi="Times New Roman" w:cs="Times New Roman"/>
          <w:sz w:val="20"/>
          <w:szCs w:val="20"/>
        </w:rPr>
        <w:t>— учебно-методическая документация(примерный учебный план, примерный календарный учебный график, примерные рабочие программы учебных предметов, курсов, дисциплин  (модулей),  иных  компонентов),  определяющая 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14:paraId="28CC186B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Основная образовательная программа дошкольного образования</w:t>
      </w:r>
      <w:r w:rsidRPr="00CD122B">
        <w:rPr>
          <w:rFonts w:ascii="Times New Roman" w:hAnsi="Times New Roman" w:cs="Times New Roman"/>
          <w:sz w:val="20"/>
          <w:szCs w:val="20"/>
        </w:rPr>
        <w:t>—комплекс основных характеристик дошкольного образования (объем, содержание, целевые ориентиры), организационно-педагогических условий и иных компонентов, самостоятельно разрабатываемый и утверждаемый организацией, осуществляющей образовательную деятельность.</w:t>
      </w:r>
    </w:p>
    <w:p w14:paraId="38D17672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Особые образовательные потребности</w:t>
      </w:r>
      <w:r w:rsidRPr="00CD122B">
        <w:rPr>
          <w:rFonts w:ascii="Times New Roman" w:hAnsi="Times New Roman" w:cs="Times New Roman"/>
          <w:sz w:val="20"/>
          <w:szCs w:val="20"/>
        </w:rPr>
        <w:t>— индивидуальные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</w:p>
    <w:p w14:paraId="56B9C862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Отношения в сфере образования</w:t>
      </w:r>
      <w:r w:rsidRPr="00CD122B">
        <w:rPr>
          <w:rFonts w:ascii="Times New Roman" w:hAnsi="Times New Roman" w:cs="Times New Roman"/>
          <w:sz w:val="20"/>
          <w:szCs w:val="20"/>
        </w:rPr>
        <w:t>—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14:paraId="304930B1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Парциальная образовательная программа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14:paraId="02DDCF05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Педагогическая  диагностика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оценка  индивидуального  развития детей  дошкольного  возраста,  связанная  с  оценкой  эффективности  педагогических действий и лежащая в основе их дальнейшего планирования.</w:t>
      </w:r>
    </w:p>
    <w:p w14:paraId="125BA8B1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Педагогический  работник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физическое  лицо,  которое  состоит  в 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К педагогическим работникам относятся: воспитатель, музыкальный руководитель, педагог  дополнительного  образования,  педагог-организатор,  социальный педагог,  педагог-психолог,  старший  педагог  дополнительного  образования, старший воспитатель, учитель, учитель-логопед, учитель-дефектолог.</w:t>
      </w:r>
    </w:p>
    <w:p w14:paraId="616358C8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Подготовка, профессиональная переподготовка, повышение квалификации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обучение, направленное на приобретение лицами различного возраста профессиональной компетенции, в том числе для осуществления деятельности по реализации образовательных программ.</w:t>
      </w:r>
    </w:p>
    <w:p w14:paraId="3B51D044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Преемственность  основных  образовательных  программ</w:t>
      </w:r>
      <w:r w:rsidRPr="00CD122B">
        <w:rPr>
          <w:rFonts w:ascii="Times New Roman" w:hAnsi="Times New Roman" w:cs="Times New Roman"/>
          <w:sz w:val="20"/>
          <w:szCs w:val="20"/>
        </w:rPr>
        <w:t>— преемственность целей, задач и содержания образования, реализуемых в рамках образовательных программ различных уровней.</w:t>
      </w:r>
    </w:p>
    <w:p w14:paraId="4CAF91DA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Примерная  основная  образовательная  программа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программа,  направленная  на  разностороннее  развитие  детей  дошкольного  возраста  во всех  основных  образовательных  областях,  видах  деятельности  и/или культурных практиках. Разрабатывается на основе ФГОС ДО.</w:t>
      </w:r>
    </w:p>
    <w:p w14:paraId="067B272C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Психологическая диагностика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выявление и изучение индивидуально-психологических особенностей детей.</w:t>
      </w:r>
    </w:p>
    <w:p w14:paraId="3D9A87B2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Равенство  возможностей</w:t>
      </w:r>
      <w:r w:rsidRPr="00CD122B">
        <w:rPr>
          <w:rFonts w:ascii="Times New Roman" w:hAnsi="Times New Roman" w:cs="Times New Roman"/>
          <w:sz w:val="20"/>
          <w:szCs w:val="20"/>
        </w:rPr>
        <w:t>— обеспечение  права  каждого  человека  на образование, недопустимость дискриминации в сфере образования.</w:t>
      </w:r>
    </w:p>
    <w:p w14:paraId="6C5480CB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Развивающая предметно-пространственная среда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часть образовательной  среды,  представленная  специально  организованным  пространством  (помещениями,  участком  и  т. п.),  материалами,  оборудованием  и инвентарем  для  развития  детей  дошкольного  возраста  в  соответствии 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00DDD061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lastRenderedPageBreak/>
        <w:t>Разнообразие детства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многообразие вариантов протекания периода дошкольного  детства,  определяемое  индивидуальными  особенностями самих детей, включая их психофизиологические особенности, в том числе ограниченные  возможности  здоровья,  а  также  индивидуальными  особенностями и возможностями их родителей (законных представителей), социокультурными,  региональными,  национальными,  языковыми,  религиозными, экономическими и другими особенностями.</w:t>
      </w:r>
    </w:p>
    <w:p w14:paraId="588FCA9D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Ранняя  помощь</w:t>
      </w:r>
      <w:r w:rsidRPr="00CD122B">
        <w:rPr>
          <w:rFonts w:ascii="Times New Roman" w:hAnsi="Times New Roman" w:cs="Times New Roman"/>
          <w:sz w:val="20"/>
          <w:szCs w:val="20"/>
        </w:rPr>
        <w:t>— семейно-ориентированная  комплексная  психолого-педагогическая  и  медико-социальная  помощь  детям  младенческого  и раннего возраста, у которых 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</w:r>
    </w:p>
    <w:p w14:paraId="1F5CDDC7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Самоценность детства</w:t>
      </w:r>
      <w:r w:rsidRPr="00CD122B">
        <w:rPr>
          <w:rFonts w:ascii="Times New Roman" w:hAnsi="Times New Roman" w:cs="Times New Roman"/>
          <w:sz w:val="20"/>
          <w:szCs w:val="20"/>
        </w:rPr>
        <w:t>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14:paraId="48B4DA15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Социальная  ситуация  развития</w:t>
      </w:r>
      <w:r w:rsidRPr="00CD122B">
        <w:rPr>
          <w:rFonts w:ascii="Times New Roman" w:hAnsi="Times New Roman" w:cs="Times New Roman"/>
          <w:sz w:val="20"/>
          <w:szCs w:val="20"/>
        </w:rPr>
        <w:t>— сложившаяся  система  взаимоотношений ребенка с окружающим социальным миром, представленным, в первую очередь, взрослыми и другими детьми.</w:t>
      </w:r>
    </w:p>
    <w:p w14:paraId="5D1F39B5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Социокультурная среда</w:t>
      </w:r>
      <w:r w:rsidRPr="00CD122B">
        <w:rPr>
          <w:rFonts w:ascii="Times New Roman" w:hAnsi="Times New Roman" w:cs="Times New Roman"/>
          <w:sz w:val="20"/>
          <w:szCs w:val="20"/>
        </w:rPr>
        <w:t>— конкретное, непосредственно данное каждому ребенку социальное пространство, посредством которого он активно включается в культурные связи общества.</w:t>
      </w:r>
    </w:p>
    <w:p w14:paraId="11F5CC0B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Учебно-методический комплекс</w:t>
      </w:r>
      <w:r w:rsidRPr="00CD122B">
        <w:rPr>
          <w:rFonts w:ascii="Times New Roman" w:hAnsi="Times New Roman" w:cs="Times New Roman"/>
          <w:sz w:val="20"/>
          <w:szCs w:val="20"/>
        </w:rPr>
        <w:t>— 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согласно учебного плана.</w:t>
      </w:r>
    </w:p>
    <w:p w14:paraId="1DA17C11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Федеральные государственные требования</w:t>
      </w:r>
      <w:r w:rsidRPr="00CD122B">
        <w:rPr>
          <w:rFonts w:ascii="Times New Roman" w:hAnsi="Times New Roman" w:cs="Times New Roman"/>
          <w:sz w:val="20"/>
          <w:szCs w:val="20"/>
        </w:rPr>
        <w:t xml:space="preserve"> (Приказ № 655 от 23 ноября  2009  года)— обязательные  требования  к  минимуму  содержания, структуре дополнительных предпрофессиональных программ, условиям их  реализации  и  срокам  обучения  по  этим  программам,  утверждаемые в  соответствии  с  настоящим  Федеральным  законом  уполномоченными федеральными органами исполнительной власти.</w:t>
      </w:r>
    </w:p>
    <w:p w14:paraId="5721693F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Федеральный  государственный  образовательный  стандарт  дошкольного образования</w:t>
      </w:r>
      <w:r w:rsidRPr="00CD122B">
        <w:rPr>
          <w:rFonts w:ascii="Times New Roman" w:hAnsi="Times New Roman" w:cs="Times New Roman"/>
          <w:sz w:val="20"/>
          <w:szCs w:val="20"/>
        </w:rPr>
        <w:t xml:space="preserve"> (Приказ № 1155 от 17 октября 2013 года) — совокупность  обязательных  требований  к  образованию 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37CF8442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Инклюзивное образование</w:t>
      </w:r>
    </w:p>
    <w:p w14:paraId="2F11A0CF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Адаптированная  образовательная  программа</w:t>
      </w:r>
      <w:r w:rsidRPr="00CD122B">
        <w:rPr>
          <w:rFonts w:ascii="Times New Roman" w:hAnsi="Times New Roman" w:cs="Times New Roman"/>
          <w:sz w:val="20"/>
          <w:szCs w:val="20"/>
        </w:rPr>
        <w:t xml:space="preserve">— образовательная программа, адаптированная для обучения лиц с ОВЗ (в том числе с инвалидностью),  с  учетом  особенностей  их  психофизического  развития, индивидуальных  возможностей  и  при  необходимости  обеспечивающая коррекцию нарушений развития и социальную адаптацию указанных лиц. Разрабатывается на базе основной общеобразовательной программы в соответствии с особыми образовательными потребностями категории лиц с ОВЗ, к которой относится ребенок. </w:t>
      </w:r>
    </w:p>
    <w:p w14:paraId="5252EDF4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Алалия</w:t>
      </w:r>
      <w:r w:rsidRPr="00CD122B">
        <w:rPr>
          <w:rFonts w:ascii="Times New Roman" w:hAnsi="Times New Roman" w:cs="Times New Roman"/>
          <w:sz w:val="20"/>
          <w:szCs w:val="20"/>
        </w:rPr>
        <w:t>— отсутствие или недоразвитие речи вследствие органического поражения головного мозга во внутриутробном или раннем периоде раз-вития ребенка (до 3 лет) при сохранном слухе и интеллекте. При алалии имеются нарушения звукопроизношения, различения звуков на слух и др.</w:t>
      </w:r>
    </w:p>
    <w:p w14:paraId="527F91CA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Анамнез</w:t>
      </w:r>
      <w:r w:rsidRPr="00CD122B">
        <w:rPr>
          <w:rFonts w:ascii="Times New Roman" w:hAnsi="Times New Roman" w:cs="Times New Roman"/>
          <w:sz w:val="20"/>
          <w:szCs w:val="20"/>
        </w:rPr>
        <w:t>— совокупность сведений, получаемых при медицинском обследовании путем расспроса самого обследуемого и/или знающих его лиц.</w:t>
      </w:r>
    </w:p>
    <w:p w14:paraId="0308DEA9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Асинхрония</w:t>
      </w:r>
      <w:r w:rsidRPr="00CD122B">
        <w:rPr>
          <w:rFonts w:ascii="Times New Roman" w:hAnsi="Times New Roman" w:cs="Times New Roman"/>
          <w:sz w:val="20"/>
          <w:szCs w:val="20"/>
        </w:rPr>
        <w:t>— рассогласование,  отсутствие  совпадения  по  времени, например, в развитии или в угасании определенных функций.</w:t>
      </w:r>
    </w:p>
    <w:p w14:paraId="06529892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Афазия</w:t>
      </w:r>
      <w:r w:rsidRPr="00CD122B">
        <w:rPr>
          <w:rFonts w:ascii="Times New Roman" w:hAnsi="Times New Roman" w:cs="Times New Roman"/>
          <w:sz w:val="20"/>
          <w:szCs w:val="20"/>
        </w:rPr>
        <w:t xml:space="preserve">— полная или частичная утрата речи, обусловленная поражениями головного мозга. </w:t>
      </w:r>
    </w:p>
    <w:p w14:paraId="29B3BBBC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Вербальное общение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использование в качестве знаковой системы человеческой  речи,  естественного  звукового  языка,  т. е.  системы  фонетических знаков, включающую два принципа: лексический и синтаксический. </w:t>
      </w:r>
    </w:p>
    <w:p w14:paraId="6F35E996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Визуальная  информация</w:t>
      </w:r>
      <w:r w:rsidRPr="00CD122B">
        <w:rPr>
          <w:rFonts w:ascii="Times New Roman" w:hAnsi="Times New Roman" w:cs="Times New Roman"/>
          <w:sz w:val="20"/>
          <w:szCs w:val="20"/>
        </w:rPr>
        <w:t>— информация,  воспринимаемая  органами зрения (текстовая, числовая и графическая).</w:t>
      </w:r>
    </w:p>
    <w:p w14:paraId="024F0955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Дизартрия</w:t>
      </w:r>
      <w:r w:rsidRPr="00CD122B">
        <w:rPr>
          <w:rFonts w:ascii="Times New Roman" w:hAnsi="Times New Roman" w:cs="Times New Roman"/>
          <w:sz w:val="20"/>
          <w:szCs w:val="20"/>
        </w:rPr>
        <w:t>— нарушение произносительной стороны речи, при котором  нарушено  звукопроизношение,  речевое  дыхание,  голос,  просодика (мелодико-интонационные и темпо-ритмические характеристики речи).</w:t>
      </w:r>
    </w:p>
    <w:p w14:paraId="2D25B80E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Дисфункци</w:t>
      </w:r>
      <w:r w:rsidRPr="00CD122B">
        <w:rPr>
          <w:rFonts w:ascii="Times New Roman" w:hAnsi="Times New Roman" w:cs="Times New Roman"/>
          <w:sz w:val="20"/>
          <w:szCs w:val="20"/>
        </w:rPr>
        <w:t>я— нарушение деятельности.</w:t>
      </w:r>
    </w:p>
    <w:p w14:paraId="1B12B114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lastRenderedPageBreak/>
        <w:t>Задержка психического развития (ЗПР)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временное отставание развития психики в целом или отдельных ее функций (сенсорных, речевых, эмоциональных, волевых). </w:t>
      </w:r>
    </w:p>
    <w:p w14:paraId="37201B64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Заикание</w:t>
      </w:r>
      <w:r w:rsidRPr="00CD122B">
        <w:rPr>
          <w:rFonts w:ascii="Times New Roman" w:hAnsi="Times New Roman" w:cs="Times New Roman"/>
          <w:sz w:val="20"/>
          <w:szCs w:val="20"/>
        </w:rPr>
        <w:t>— нарушение  темпо-ритмической  стороны  речи,  проявляющееся  в  невозможности  плавного  высказывания  из-за  судорог  мышц речевого аппарата.</w:t>
      </w:r>
    </w:p>
    <w:p w14:paraId="65C79DF9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Инвалидность</w:t>
      </w:r>
      <w:r w:rsidRPr="00CD122B">
        <w:rPr>
          <w:rFonts w:ascii="Times New Roman" w:hAnsi="Times New Roman" w:cs="Times New Roman"/>
          <w:sz w:val="20"/>
          <w:szCs w:val="20"/>
        </w:rPr>
        <w:t>— утрата  или  ограничение  возможности  принимать участие в жизни общества наравне с другими людьми вследствие физических, психических или социальных факторов.</w:t>
      </w:r>
    </w:p>
    <w:p w14:paraId="360440B6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Индивидуальный  учебный  план</w:t>
      </w:r>
      <w:r w:rsidRPr="00CD122B">
        <w:rPr>
          <w:rFonts w:ascii="Times New Roman" w:hAnsi="Times New Roman" w:cs="Times New Roman"/>
          <w:sz w:val="20"/>
          <w:szCs w:val="20"/>
        </w:rPr>
        <w:t>— план,  обеспечивающий  освоение образовательной программы на основе индивидуализации ее содержания с учетом особенностей и образовательных потребностей обучающегося.</w:t>
      </w:r>
    </w:p>
    <w:p w14:paraId="5C334521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Инклюзивное образование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обеспечение равного доступа к образова-нию для всех обучающихся с учетом разнообразия особых образовательных потребностей и индивидуальных возможностей.</w:t>
      </w:r>
    </w:p>
    <w:p w14:paraId="35EFF9FA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Интегрированное  обучение</w:t>
      </w:r>
      <w:r w:rsidRPr="00CD122B">
        <w:rPr>
          <w:rFonts w:ascii="Times New Roman" w:hAnsi="Times New Roman" w:cs="Times New Roman"/>
          <w:sz w:val="20"/>
          <w:szCs w:val="20"/>
        </w:rPr>
        <w:t>— совместное  обучение  лиц,  имеющих физические  и  (или)  психические  недостатки,  и  лиц,  не  имеющих  таких недостатков, в учреждениях общей системы образования с использованием специальных средств, методов обучения.</w:t>
      </w:r>
    </w:p>
    <w:p w14:paraId="5255B061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Интеллектуальное развитие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познавательная деятельность человека, общая способность к познанию окружающего. </w:t>
      </w:r>
    </w:p>
    <w:p w14:paraId="3C5C5ACC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Коммуникативные навыки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навыки общения: невербальные (мимика, жесты, поза, интонация и др.) и вербальные (человеческая речь). </w:t>
      </w:r>
    </w:p>
    <w:p w14:paraId="3E140A9E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Ограничение  возможностей  здоровья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любая  утрата  психической, физиологической  или  анатомической  структуры  или  функции  либо  отклонение  от  них,  влекущие  полное  или  частичное  ограничение  способности  или  возможности  осуществлять  бытовую,  социальную  или  иную деятельность  и  препятствующие  получению  образования  без  создания специальных условий, подтвержденные психолого-медико-педагогической комиссией.</w:t>
      </w:r>
    </w:p>
    <w:p w14:paraId="21E82651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Перцептивные действия</w:t>
      </w:r>
      <w:r w:rsidRPr="00CD122B">
        <w:rPr>
          <w:rFonts w:ascii="Times New Roman" w:hAnsi="Times New Roman" w:cs="Times New Roman"/>
          <w:sz w:val="20"/>
          <w:szCs w:val="20"/>
        </w:rPr>
        <w:t>— основные структурные единицы процесса восприятия, обеспечивающие построение предметного образа.</w:t>
      </w:r>
    </w:p>
    <w:p w14:paraId="6212BFE0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Перцепция</w:t>
      </w:r>
      <w:r w:rsidRPr="00CD122B">
        <w:rPr>
          <w:rFonts w:ascii="Times New Roman" w:hAnsi="Times New Roman" w:cs="Times New Roman"/>
          <w:sz w:val="20"/>
          <w:szCs w:val="20"/>
        </w:rPr>
        <w:t>— в современной психологии то же, что восприятие.</w:t>
      </w:r>
    </w:p>
    <w:p w14:paraId="0457D509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Ранняя  коррекционная  помощь</w:t>
      </w:r>
      <w:r w:rsidRPr="00CD122B">
        <w:rPr>
          <w:rFonts w:ascii="Times New Roman" w:hAnsi="Times New Roman" w:cs="Times New Roman"/>
          <w:sz w:val="20"/>
          <w:szCs w:val="20"/>
        </w:rPr>
        <w:t xml:space="preserve">— система  раннего  выявления  и ранней комплексной коррекции нарушений в развитии ребенка от рождения  до  3  лет,  предполагающая  широкий  спектр  долгосрочных  услуг, ориентированных на всю семью ребенка с ОВЗ, в процессе согласованной деятельности специалистов разного профиля. Осуществляется по «линиям развития» (познавательное, речевое, социальное, двигательное). </w:t>
      </w:r>
    </w:p>
    <w:p w14:paraId="389479E2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Расстройства аутистического спектра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совокупность психологических характеристик, описывающих широкий круг аномального поведения и затруднений в социальном взаимодействии и коммуникации, а также жестко ограниченных интересов и часто повторяющихся поведенческих актов. </w:t>
      </w:r>
    </w:p>
    <w:p w14:paraId="3314B51C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Ринолалия</w:t>
      </w:r>
      <w:r w:rsidRPr="00CD122B">
        <w:rPr>
          <w:rFonts w:ascii="Times New Roman" w:hAnsi="Times New Roman" w:cs="Times New Roman"/>
          <w:sz w:val="20"/>
          <w:szCs w:val="20"/>
        </w:rPr>
        <w:t>— нарушение  тембра  голоса  и  звукопроизношения,  обус-ловленное расщелинами губы и неба.</w:t>
      </w:r>
    </w:p>
    <w:p w14:paraId="3C74BD20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Специальные условия образования</w:t>
      </w:r>
      <w:r w:rsidRPr="00CD122B">
        <w:rPr>
          <w:rFonts w:ascii="Times New Roman" w:hAnsi="Times New Roman" w:cs="Times New Roman"/>
          <w:sz w:val="20"/>
          <w:szCs w:val="20"/>
        </w:rPr>
        <w:t>— специальные образовательные программы,  методы  и  средства  обучения,  учебники,  учебные  пособия, дидактические  и  наглядные  материалы,  технические  средства  обучения коллективного  и  индивидуального  пользования  (включая  специальные),  средства  коммуникации  и  связи,  сурдоперевод  при  реализации образовательных  программ,  адаптация  образовательных  учреждений 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14:paraId="6588592D" w14:textId="77777777"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Тяжелое нарушение речи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системное недоразвитие всех компонентов речи (лексического, грамматического, фонетико-фонематического строя речи). </w:t>
      </w:r>
    </w:p>
    <w:p w14:paraId="3AD20A69" w14:textId="77777777" w:rsidR="00CD122B" w:rsidRPr="00131AE3" w:rsidRDefault="00CD122B" w:rsidP="00CD122B">
      <w:pPr>
        <w:spacing w:after="0"/>
      </w:pPr>
    </w:p>
    <w:p w14:paraId="26E629AD" w14:textId="77777777" w:rsidR="00CD122B" w:rsidRDefault="00CD122B" w:rsidP="00CD122B"/>
    <w:p w14:paraId="66D988EB" w14:textId="77777777" w:rsidR="008209A4" w:rsidRDefault="008209A4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68C9E" w14:textId="77777777" w:rsidR="005969A9" w:rsidRDefault="005969A9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9A9" w:rsidSect="005B6A0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4809" w14:textId="77777777" w:rsidR="00F04FA0" w:rsidRDefault="00F04FA0" w:rsidP="00835EA7">
      <w:pPr>
        <w:spacing w:after="0" w:line="240" w:lineRule="auto"/>
      </w:pPr>
      <w:r>
        <w:separator/>
      </w:r>
    </w:p>
  </w:endnote>
  <w:endnote w:type="continuationSeparator" w:id="0">
    <w:p w14:paraId="1C00DCEF" w14:textId="77777777" w:rsidR="00F04FA0" w:rsidRDefault="00F04FA0" w:rsidP="0083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707261"/>
      <w:docPartObj>
        <w:docPartGallery w:val="Page Numbers (Bottom of Page)"/>
        <w:docPartUnique/>
      </w:docPartObj>
    </w:sdtPr>
    <w:sdtContent>
      <w:p w14:paraId="1051FFB6" w14:textId="5B1D80A9" w:rsidR="00D80E46" w:rsidRDefault="00D80E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42DC7" w14:textId="77777777" w:rsidR="00034092" w:rsidRPr="00034092" w:rsidRDefault="00034092" w:rsidP="000340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2036"/>
      <w:docPartObj>
        <w:docPartGallery w:val="Page Numbers (Bottom of Page)"/>
        <w:docPartUnique/>
      </w:docPartObj>
    </w:sdtPr>
    <w:sdtContent>
      <w:p w14:paraId="27D43B33" w14:textId="77777777" w:rsidR="009E5616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8C6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14:paraId="13EFE700" w14:textId="77777777" w:rsidR="009E5616" w:rsidRDefault="009E56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BD66" w14:textId="77777777" w:rsidR="00F04FA0" w:rsidRDefault="00F04FA0" w:rsidP="00835EA7">
      <w:pPr>
        <w:spacing w:after="0" w:line="240" w:lineRule="auto"/>
      </w:pPr>
      <w:r>
        <w:separator/>
      </w:r>
    </w:p>
  </w:footnote>
  <w:footnote w:type="continuationSeparator" w:id="0">
    <w:p w14:paraId="2992417B" w14:textId="77777777" w:rsidR="00F04FA0" w:rsidRDefault="00F04FA0" w:rsidP="0083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F0D2" w14:textId="39AA0996" w:rsidR="00BC0680" w:rsidRPr="00BC0680" w:rsidRDefault="00BC0680" w:rsidP="00BC0680">
    <w:pPr>
      <w:spacing w:after="0" w:line="240" w:lineRule="auto"/>
      <w:ind w:firstLine="567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C0680">
      <w:rPr>
        <w:rFonts w:ascii="Times New Roman" w:hAnsi="Times New Roman" w:cs="Times New Roman"/>
        <w:b/>
        <w:bCs/>
        <w:sz w:val="20"/>
        <w:szCs w:val="20"/>
      </w:rPr>
      <w:t xml:space="preserve">Адаптированная  основная образовательная программа </w:t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BC0680">
      <w:rPr>
        <w:rFonts w:ascii="Times New Roman" w:hAnsi="Times New Roman" w:cs="Times New Roman"/>
        <w:b/>
        <w:bCs/>
        <w:sz w:val="20"/>
        <w:szCs w:val="20"/>
      </w:rPr>
      <w:t>для детей с тяжелыми нарушениями речи</w:t>
    </w:r>
  </w:p>
  <w:p w14:paraId="04898CAA" w14:textId="3B568602" w:rsidR="00BC0680" w:rsidRPr="00BC0680" w:rsidRDefault="00BC0680" w:rsidP="00BC0680">
    <w:pPr>
      <w:spacing w:after="0" w:line="240" w:lineRule="auto"/>
      <w:ind w:firstLine="567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C0680">
      <w:rPr>
        <w:rFonts w:ascii="Times New Roman" w:hAnsi="Times New Roman" w:cs="Times New Roman"/>
        <w:b/>
        <w:bCs/>
        <w:sz w:val="20"/>
        <w:szCs w:val="20"/>
      </w:rPr>
      <w:t xml:space="preserve">муниципального дошкольного образовательного учреждения </w:t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BC0680">
      <w:rPr>
        <w:rFonts w:ascii="Times New Roman" w:hAnsi="Times New Roman" w:cs="Times New Roman"/>
        <w:b/>
        <w:bCs/>
        <w:sz w:val="20"/>
        <w:szCs w:val="20"/>
      </w:rPr>
      <w:t>«Детский сад № 241»</w:t>
    </w:r>
  </w:p>
  <w:p w14:paraId="31BDDBCC" w14:textId="77777777" w:rsidR="00BC0680" w:rsidRDefault="00BC06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A4" w14:textId="77777777" w:rsidR="009E5616" w:rsidRPr="00835EA7" w:rsidRDefault="009E5616" w:rsidP="00835EA7">
    <w:pPr>
      <w:spacing w:after="0" w:line="240" w:lineRule="auto"/>
      <w:ind w:firstLine="567"/>
      <w:jc w:val="center"/>
      <w:rPr>
        <w:rFonts w:ascii="Times New Roman" w:hAnsi="Times New Roman" w:cs="Times New Roman"/>
        <w:bCs/>
        <w:sz w:val="20"/>
        <w:szCs w:val="20"/>
      </w:rPr>
    </w:pPr>
    <w:r w:rsidRPr="00835EA7">
      <w:rPr>
        <w:rFonts w:ascii="Times New Roman" w:hAnsi="Times New Roman" w:cs="Times New Roman"/>
        <w:bCs/>
        <w:sz w:val="20"/>
        <w:szCs w:val="20"/>
      </w:rPr>
      <w:t xml:space="preserve">Адаптированная </w:t>
    </w:r>
    <w:r>
      <w:rPr>
        <w:rFonts w:ascii="Times New Roman" w:hAnsi="Times New Roman" w:cs="Times New Roman"/>
        <w:bCs/>
        <w:sz w:val="20"/>
        <w:szCs w:val="20"/>
      </w:rPr>
      <w:t xml:space="preserve">основная </w:t>
    </w:r>
    <w:r w:rsidRPr="00835EA7">
      <w:rPr>
        <w:rFonts w:ascii="Times New Roman" w:hAnsi="Times New Roman" w:cs="Times New Roman"/>
        <w:bCs/>
        <w:sz w:val="20"/>
        <w:szCs w:val="20"/>
      </w:rPr>
      <w:t xml:space="preserve"> образовательная программа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835EA7">
      <w:rPr>
        <w:rFonts w:ascii="Times New Roman" w:hAnsi="Times New Roman" w:cs="Times New Roman"/>
        <w:bCs/>
        <w:sz w:val="20"/>
        <w:szCs w:val="20"/>
      </w:rPr>
      <w:t>для детей с тяжелыми нарушениями речи</w:t>
    </w:r>
  </w:p>
  <w:p w14:paraId="1E6AC08F" w14:textId="77777777" w:rsidR="009E5616" w:rsidRPr="00835EA7" w:rsidRDefault="009E5616" w:rsidP="00835EA7">
    <w:pPr>
      <w:spacing w:after="0" w:line="240" w:lineRule="auto"/>
      <w:ind w:firstLine="567"/>
      <w:jc w:val="center"/>
      <w:rPr>
        <w:rFonts w:ascii="Times New Roman" w:hAnsi="Times New Roman" w:cs="Times New Roman"/>
        <w:bCs/>
        <w:sz w:val="20"/>
        <w:szCs w:val="20"/>
      </w:rPr>
    </w:pPr>
    <w:r w:rsidRPr="00835EA7">
      <w:rPr>
        <w:rFonts w:ascii="Times New Roman" w:hAnsi="Times New Roman" w:cs="Times New Roman"/>
        <w:bCs/>
        <w:sz w:val="20"/>
        <w:szCs w:val="20"/>
      </w:rPr>
      <w:t>муниципального дошкольного образовательного учреждения «Детский сад № 241»</w:t>
    </w:r>
  </w:p>
  <w:p w14:paraId="0069F3F0" w14:textId="77777777" w:rsidR="009E5616" w:rsidRDefault="009E5616">
    <w:pPr>
      <w:pStyle w:val="a8"/>
    </w:pPr>
  </w:p>
  <w:p w14:paraId="7BBFE453" w14:textId="77777777" w:rsidR="009E5616" w:rsidRDefault="009E56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1F"/>
    <w:multiLevelType w:val="multilevel"/>
    <w:tmpl w:val="0000001F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26"/>
    <w:multiLevelType w:val="singleLevel"/>
    <w:tmpl w:val="00000026"/>
    <w:name w:val="WW8Num4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</w:abstractNum>
  <w:abstractNum w:abstractNumId="7" w15:restartNumberingAfterBreak="0">
    <w:nsid w:val="00000030"/>
    <w:multiLevelType w:val="multilevel"/>
    <w:tmpl w:val="00000030"/>
    <w:name w:val="WW8Num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8" w15:restartNumberingAfterBreak="0">
    <w:nsid w:val="00000034"/>
    <w:multiLevelType w:val="multilevel"/>
    <w:tmpl w:val="BC4AFA8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9" w15:restartNumberingAfterBreak="0">
    <w:nsid w:val="0000003B"/>
    <w:multiLevelType w:val="multilevel"/>
    <w:tmpl w:val="0000003B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color w:val="000000"/>
        <w:sz w:val="24"/>
        <w:szCs w:val="24"/>
      </w:rPr>
    </w:lvl>
  </w:abstractNum>
  <w:abstractNum w:abstractNumId="10" w15:restartNumberingAfterBreak="0">
    <w:nsid w:val="0000003C"/>
    <w:multiLevelType w:val="multilevel"/>
    <w:tmpl w:val="0000003C"/>
    <w:name w:val="WW8Num70"/>
    <w:lvl w:ilvl="0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893"/>
        </w:tabs>
        <w:ind w:left="893" w:hanging="360"/>
      </w:pPr>
      <w:rPr>
        <w:rFonts w:ascii="OpenSymbol" w:hAnsi="OpenSymbol" w:cs="Courier New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253"/>
        </w:tabs>
        <w:ind w:left="1253" w:hanging="360"/>
      </w:pPr>
      <w:rPr>
        <w:rFonts w:ascii="OpenSymbol" w:hAnsi="OpenSymbol" w:cs="Courier New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973"/>
        </w:tabs>
        <w:ind w:left="1973" w:hanging="360"/>
      </w:pPr>
      <w:rPr>
        <w:rFonts w:ascii="OpenSymbol" w:hAnsi="OpenSymbol" w:cs="Courier New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333"/>
        </w:tabs>
        <w:ind w:left="2333" w:hanging="360"/>
      </w:pPr>
      <w:rPr>
        <w:rFonts w:ascii="OpenSymbol" w:hAnsi="OpenSymbol" w:cs="Courier New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053"/>
        </w:tabs>
        <w:ind w:left="3053" w:hanging="360"/>
      </w:pPr>
      <w:rPr>
        <w:rFonts w:ascii="OpenSymbol" w:hAnsi="OpenSymbol" w:cs="Courier New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413"/>
        </w:tabs>
        <w:ind w:left="3413" w:hanging="360"/>
      </w:pPr>
      <w:rPr>
        <w:rFonts w:ascii="OpenSymbol" w:hAnsi="OpenSymbol" w:cs="Courier New"/>
        <w:color w:val="000000"/>
        <w:sz w:val="24"/>
        <w:szCs w:val="24"/>
      </w:rPr>
    </w:lvl>
  </w:abstractNum>
  <w:abstractNum w:abstractNumId="11" w15:restartNumberingAfterBreak="0">
    <w:nsid w:val="0000003D"/>
    <w:multiLevelType w:val="multilevel"/>
    <w:tmpl w:val="0000003D"/>
    <w:name w:val="WW8Num71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833"/>
        </w:tabs>
        <w:ind w:left="83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193"/>
        </w:tabs>
        <w:ind w:left="119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Courier New"/>
      </w:rPr>
    </w:lvl>
  </w:abstractNum>
  <w:abstractNum w:abstractNumId="12" w15:restartNumberingAfterBreak="0">
    <w:nsid w:val="026B7BFB"/>
    <w:multiLevelType w:val="hybridMultilevel"/>
    <w:tmpl w:val="61E4EB9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40E4978"/>
    <w:multiLevelType w:val="multilevel"/>
    <w:tmpl w:val="63901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EE1713F"/>
    <w:multiLevelType w:val="hybridMultilevel"/>
    <w:tmpl w:val="9DE848A2"/>
    <w:lvl w:ilvl="0" w:tplc="A54CF484">
      <w:start w:val="1"/>
      <w:numFmt w:val="upperRoman"/>
      <w:lvlText w:val="%1."/>
      <w:lvlJc w:val="left"/>
      <w:pPr>
        <w:ind w:left="2007" w:hanging="360"/>
      </w:pPr>
      <w:rPr>
        <w:rFonts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123940B0"/>
    <w:multiLevelType w:val="hybridMultilevel"/>
    <w:tmpl w:val="B3486F3E"/>
    <w:lvl w:ilvl="0" w:tplc="A7806F1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3C94477"/>
    <w:multiLevelType w:val="multilevel"/>
    <w:tmpl w:val="C6B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60687E"/>
    <w:multiLevelType w:val="hybridMultilevel"/>
    <w:tmpl w:val="D8C8192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845536D"/>
    <w:multiLevelType w:val="multilevel"/>
    <w:tmpl w:val="360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B4CDD"/>
    <w:multiLevelType w:val="hybridMultilevel"/>
    <w:tmpl w:val="0F2A216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200B00C5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E84051"/>
    <w:multiLevelType w:val="hybridMultilevel"/>
    <w:tmpl w:val="33DCD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2B0C67"/>
    <w:multiLevelType w:val="hybridMultilevel"/>
    <w:tmpl w:val="0B1C9FBA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258817A5"/>
    <w:multiLevelType w:val="multilevel"/>
    <w:tmpl w:val="0B6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D80F1D"/>
    <w:multiLevelType w:val="hybridMultilevel"/>
    <w:tmpl w:val="0AE8C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D48CC"/>
    <w:multiLevelType w:val="multilevel"/>
    <w:tmpl w:val="1CB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641AD0"/>
    <w:multiLevelType w:val="hybridMultilevel"/>
    <w:tmpl w:val="AF54DD5A"/>
    <w:lvl w:ilvl="0" w:tplc="3AA4FB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921724"/>
    <w:multiLevelType w:val="multilevel"/>
    <w:tmpl w:val="61E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272723"/>
    <w:multiLevelType w:val="hybridMultilevel"/>
    <w:tmpl w:val="5AEA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CA0B04"/>
    <w:multiLevelType w:val="multilevel"/>
    <w:tmpl w:val="865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3E4F22E9"/>
    <w:multiLevelType w:val="hybridMultilevel"/>
    <w:tmpl w:val="0AE66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12194"/>
    <w:multiLevelType w:val="hybridMultilevel"/>
    <w:tmpl w:val="C30AE0C2"/>
    <w:lvl w:ilvl="0" w:tplc="0F4AF76A">
      <w:numFmt w:val="bullet"/>
      <w:lvlText w:val=""/>
      <w:lvlJc w:val="left"/>
      <w:pPr>
        <w:ind w:left="1474" w:hanging="256"/>
      </w:pPr>
      <w:rPr>
        <w:rFonts w:ascii="Wingdings" w:eastAsia="Wingdings" w:hAnsi="Wingdings" w:cs="Wingdings" w:hint="default"/>
        <w:color w:val="3B57A0"/>
        <w:w w:val="110"/>
        <w:sz w:val="14"/>
        <w:szCs w:val="14"/>
        <w:lang w:val="ru-RU" w:eastAsia="ru-RU" w:bidi="ru-RU"/>
      </w:rPr>
    </w:lvl>
    <w:lvl w:ilvl="1" w:tplc="60143CF6">
      <w:numFmt w:val="bullet"/>
      <w:lvlText w:val="•"/>
      <w:lvlJc w:val="left"/>
      <w:pPr>
        <w:ind w:left="2256" w:hanging="256"/>
      </w:pPr>
      <w:rPr>
        <w:rFonts w:hint="default"/>
        <w:lang w:val="ru-RU" w:eastAsia="ru-RU" w:bidi="ru-RU"/>
      </w:rPr>
    </w:lvl>
    <w:lvl w:ilvl="2" w:tplc="287EF63C">
      <w:numFmt w:val="bullet"/>
      <w:lvlText w:val="•"/>
      <w:lvlJc w:val="left"/>
      <w:pPr>
        <w:ind w:left="3032" w:hanging="256"/>
      </w:pPr>
      <w:rPr>
        <w:rFonts w:hint="default"/>
        <w:lang w:val="ru-RU" w:eastAsia="ru-RU" w:bidi="ru-RU"/>
      </w:rPr>
    </w:lvl>
    <w:lvl w:ilvl="3" w:tplc="24F4F99E">
      <w:numFmt w:val="bullet"/>
      <w:lvlText w:val="•"/>
      <w:lvlJc w:val="left"/>
      <w:pPr>
        <w:ind w:left="3808" w:hanging="256"/>
      </w:pPr>
      <w:rPr>
        <w:rFonts w:hint="default"/>
        <w:lang w:val="ru-RU" w:eastAsia="ru-RU" w:bidi="ru-RU"/>
      </w:rPr>
    </w:lvl>
    <w:lvl w:ilvl="4" w:tplc="C2A0FDFE">
      <w:numFmt w:val="bullet"/>
      <w:lvlText w:val="•"/>
      <w:lvlJc w:val="left"/>
      <w:pPr>
        <w:ind w:left="4584" w:hanging="256"/>
      </w:pPr>
      <w:rPr>
        <w:rFonts w:hint="default"/>
        <w:lang w:val="ru-RU" w:eastAsia="ru-RU" w:bidi="ru-RU"/>
      </w:rPr>
    </w:lvl>
    <w:lvl w:ilvl="5" w:tplc="9D5A302E">
      <w:numFmt w:val="bullet"/>
      <w:lvlText w:val="•"/>
      <w:lvlJc w:val="left"/>
      <w:pPr>
        <w:ind w:left="5360" w:hanging="256"/>
      </w:pPr>
      <w:rPr>
        <w:rFonts w:hint="default"/>
        <w:lang w:val="ru-RU" w:eastAsia="ru-RU" w:bidi="ru-RU"/>
      </w:rPr>
    </w:lvl>
    <w:lvl w:ilvl="6" w:tplc="A09E4DEC">
      <w:numFmt w:val="bullet"/>
      <w:lvlText w:val="•"/>
      <w:lvlJc w:val="left"/>
      <w:pPr>
        <w:ind w:left="6136" w:hanging="256"/>
      </w:pPr>
      <w:rPr>
        <w:rFonts w:hint="default"/>
        <w:lang w:val="ru-RU" w:eastAsia="ru-RU" w:bidi="ru-RU"/>
      </w:rPr>
    </w:lvl>
    <w:lvl w:ilvl="7" w:tplc="A4ACDCEE">
      <w:numFmt w:val="bullet"/>
      <w:lvlText w:val="•"/>
      <w:lvlJc w:val="left"/>
      <w:pPr>
        <w:ind w:left="6912" w:hanging="256"/>
      </w:pPr>
      <w:rPr>
        <w:rFonts w:hint="default"/>
        <w:lang w:val="ru-RU" w:eastAsia="ru-RU" w:bidi="ru-RU"/>
      </w:rPr>
    </w:lvl>
    <w:lvl w:ilvl="8" w:tplc="2D208230">
      <w:numFmt w:val="bullet"/>
      <w:lvlText w:val="•"/>
      <w:lvlJc w:val="left"/>
      <w:pPr>
        <w:ind w:left="7688" w:hanging="256"/>
      </w:pPr>
      <w:rPr>
        <w:rFonts w:hint="default"/>
        <w:lang w:val="ru-RU" w:eastAsia="ru-RU" w:bidi="ru-RU"/>
      </w:rPr>
    </w:lvl>
  </w:abstractNum>
  <w:abstractNum w:abstractNumId="35" w15:restartNumberingAfterBreak="0">
    <w:nsid w:val="42132682"/>
    <w:multiLevelType w:val="hybridMultilevel"/>
    <w:tmpl w:val="E6CA7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0217C"/>
    <w:multiLevelType w:val="hybridMultilevel"/>
    <w:tmpl w:val="70E69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D2C92"/>
    <w:multiLevelType w:val="hybridMultilevel"/>
    <w:tmpl w:val="39BE9EA2"/>
    <w:lvl w:ilvl="0" w:tplc="FE16266E">
      <w:start w:val="1"/>
      <w:numFmt w:val="bullet"/>
      <w:lvlText w:val="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8" w15:restartNumberingAfterBreak="0">
    <w:nsid w:val="5F231BC7"/>
    <w:multiLevelType w:val="hybridMultilevel"/>
    <w:tmpl w:val="8EE0C3C0"/>
    <w:lvl w:ilvl="0" w:tplc="FE16266E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6B3437"/>
    <w:multiLevelType w:val="multilevel"/>
    <w:tmpl w:val="3D02E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C060F"/>
    <w:multiLevelType w:val="hybridMultilevel"/>
    <w:tmpl w:val="55FAD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C5511"/>
    <w:multiLevelType w:val="hybridMultilevel"/>
    <w:tmpl w:val="765C2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01CC9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B811D8"/>
    <w:multiLevelType w:val="hybridMultilevel"/>
    <w:tmpl w:val="9EE42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822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7114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84861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8407687">
    <w:abstractNumId w:val="36"/>
  </w:num>
  <w:num w:numId="5" w16cid:durableId="1272668607">
    <w:abstractNumId w:val="23"/>
  </w:num>
  <w:num w:numId="6" w16cid:durableId="1433745818">
    <w:abstractNumId w:val="26"/>
  </w:num>
  <w:num w:numId="7" w16cid:durableId="1964144225">
    <w:abstractNumId w:val="35"/>
  </w:num>
  <w:num w:numId="8" w16cid:durableId="1413552534">
    <w:abstractNumId w:val="44"/>
  </w:num>
  <w:num w:numId="9" w16cid:durableId="263265466">
    <w:abstractNumId w:val="33"/>
  </w:num>
  <w:num w:numId="10" w16cid:durableId="887764345">
    <w:abstractNumId w:val="31"/>
  </w:num>
  <w:num w:numId="11" w16cid:durableId="1345329468">
    <w:abstractNumId w:val="20"/>
  </w:num>
  <w:num w:numId="12" w16cid:durableId="1374111924">
    <w:abstractNumId w:val="40"/>
  </w:num>
  <w:num w:numId="13" w16cid:durableId="1960530510">
    <w:abstractNumId w:val="19"/>
  </w:num>
  <w:num w:numId="14" w16cid:durableId="1926572352">
    <w:abstractNumId w:val="25"/>
  </w:num>
  <w:num w:numId="15" w16cid:durableId="1633320522">
    <w:abstractNumId w:val="29"/>
  </w:num>
  <w:num w:numId="16" w16cid:durableId="244346018">
    <w:abstractNumId w:val="22"/>
  </w:num>
  <w:num w:numId="17" w16cid:durableId="519859725">
    <w:abstractNumId w:val="17"/>
  </w:num>
  <w:num w:numId="18" w16cid:durableId="484709433">
    <w:abstractNumId w:val="27"/>
  </w:num>
  <w:num w:numId="19" w16cid:durableId="1648627718">
    <w:abstractNumId w:val="43"/>
  </w:num>
  <w:num w:numId="20" w16cid:durableId="1066075512">
    <w:abstractNumId w:val="24"/>
  </w:num>
  <w:num w:numId="21" w16cid:durableId="1353141340">
    <w:abstractNumId w:val="15"/>
  </w:num>
  <w:num w:numId="22" w16cid:durableId="1669404210">
    <w:abstractNumId w:val="38"/>
  </w:num>
  <w:num w:numId="23" w16cid:durableId="434636480">
    <w:abstractNumId w:val="37"/>
  </w:num>
  <w:num w:numId="24" w16cid:durableId="1036389704">
    <w:abstractNumId w:val="42"/>
  </w:num>
  <w:num w:numId="25" w16cid:durableId="1309168891">
    <w:abstractNumId w:val="41"/>
  </w:num>
  <w:num w:numId="26" w16cid:durableId="379597356">
    <w:abstractNumId w:val="30"/>
  </w:num>
  <w:num w:numId="27" w16cid:durableId="1397162668">
    <w:abstractNumId w:val="21"/>
  </w:num>
  <w:num w:numId="28" w16cid:durableId="200675718">
    <w:abstractNumId w:val="12"/>
  </w:num>
  <w:num w:numId="29" w16cid:durableId="1995640386">
    <w:abstractNumId w:val="18"/>
  </w:num>
  <w:num w:numId="30" w16cid:durableId="627588389">
    <w:abstractNumId w:val="39"/>
  </w:num>
  <w:num w:numId="31" w16cid:durableId="202207582">
    <w:abstractNumId w:val="13"/>
  </w:num>
  <w:num w:numId="32" w16cid:durableId="307711763">
    <w:abstractNumId w:val="16"/>
  </w:num>
  <w:num w:numId="33" w16cid:durableId="215943852">
    <w:abstractNumId w:val="34"/>
  </w:num>
  <w:num w:numId="34" w16cid:durableId="160884792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B7F"/>
    <w:rsid w:val="00030F58"/>
    <w:rsid w:val="00034092"/>
    <w:rsid w:val="0009172C"/>
    <w:rsid w:val="000B5594"/>
    <w:rsid w:val="000C7030"/>
    <w:rsid w:val="000C7033"/>
    <w:rsid w:val="000E54C2"/>
    <w:rsid w:val="001333BD"/>
    <w:rsid w:val="001358C6"/>
    <w:rsid w:val="00145220"/>
    <w:rsid w:val="00156A67"/>
    <w:rsid w:val="0019766D"/>
    <w:rsid w:val="001A046E"/>
    <w:rsid w:val="001B6DAD"/>
    <w:rsid w:val="001C0D14"/>
    <w:rsid w:val="001C30E1"/>
    <w:rsid w:val="00266033"/>
    <w:rsid w:val="002A6D10"/>
    <w:rsid w:val="002B22CF"/>
    <w:rsid w:val="002D3D66"/>
    <w:rsid w:val="002F10B6"/>
    <w:rsid w:val="00312693"/>
    <w:rsid w:val="003152DD"/>
    <w:rsid w:val="003358C9"/>
    <w:rsid w:val="0036104D"/>
    <w:rsid w:val="003644C7"/>
    <w:rsid w:val="003658CD"/>
    <w:rsid w:val="003B57AF"/>
    <w:rsid w:val="003C779B"/>
    <w:rsid w:val="003D21E0"/>
    <w:rsid w:val="003D667A"/>
    <w:rsid w:val="003E48DD"/>
    <w:rsid w:val="003E4ABC"/>
    <w:rsid w:val="004252F4"/>
    <w:rsid w:val="0042747F"/>
    <w:rsid w:val="00455D9F"/>
    <w:rsid w:val="004844B0"/>
    <w:rsid w:val="004B7DC3"/>
    <w:rsid w:val="004C006A"/>
    <w:rsid w:val="005169E5"/>
    <w:rsid w:val="005209CB"/>
    <w:rsid w:val="00544C75"/>
    <w:rsid w:val="005849F3"/>
    <w:rsid w:val="005969A9"/>
    <w:rsid w:val="005B11F0"/>
    <w:rsid w:val="005B6A03"/>
    <w:rsid w:val="00610F8B"/>
    <w:rsid w:val="00614429"/>
    <w:rsid w:val="006617A0"/>
    <w:rsid w:val="006656EC"/>
    <w:rsid w:val="00670BC8"/>
    <w:rsid w:val="0068362B"/>
    <w:rsid w:val="00692244"/>
    <w:rsid w:val="007367A8"/>
    <w:rsid w:val="007535FD"/>
    <w:rsid w:val="00773F86"/>
    <w:rsid w:val="007B0B87"/>
    <w:rsid w:val="007F51A8"/>
    <w:rsid w:val="008209A4"/>
    <w:rsid w:val="00835EA7"/>
    <w:rsid w:val="00840478"/>
    <w:rsid w:val="00881DE7"/>
    <w:rsid w:val="008B0048"/>
    <w:rsid w:val="008B21ED"/>
    <w:rsid w:val="00960D07"/>
    <w:rsid w:val="00966867"/>
    <w:rsid w:val="009A2C45"/>
    <w:rsid w:val="009C3547"/>
    <w:rsid w:val="009D3153"/>
    <w:rsid w:val="009E5616"/>
    <w:rsid w:val="00A048A3"/>
    <w:rsid w:val="00A31B2D"/>
    <w:rsid w:val="00A40D2A"/>
    <w:rsid w:val="00A5442B"/>
    <w:rsid w:val="00A71F56"/>
    <w:rsid w:val="00AA61D2"/>
    <w:rsid w:val="00AC6C95"/>
    <w:rsid w:val="00B07731"/>
    <w:rsid w:val="00B35D44"/>
    <w:rsid w:val="00B94843"/>
    <w:rsid w:val="00BB7B43"/>
    <w:rsid w:val="00BC0680"/>
    <w:rsid w:val="00BE5622"/>
    <w:rsid w:val="00C108AE"/>
    <w:rsid w:val="00C3217E"/>
    <w:rsid w:val="00C3487A"/>
    <w:rsid w:val="00C42718"/>
    <w:rsid w:val="00C64879"/>
    <w:rsid w:val="00C84B7F"/>
    <w:rsid w:val="00C86128"/>
    <w:rsid w:val="00CA142D"/>
    <w:rsid w:val="00CA2930"/>
    <w:rsid w:val="00CD122B"/>
    <w:rsid w:val="00CD25BC"/>
    <w:rsid w:val="00CF75B6"/>
    <w:rsid w:val="00D3207A"/>
    <w:rsid w:val="00D71E84"/>
    <w:rsid w:val="00D80E46"/>
    <w:rsid w:val="00D87D7D"/>
    <w:rsid w:val="00E52BCA"/>
    <w:rsid w:val="00E74160"/>
    <w:rsid w:val="00F04FA0"/>
    <w:rsid w:val="00F33B2D"/>
    <w:rsid w:val="00F44A28"/>
    <w:rsid w:val="00F62DF2"/>
    <w:rsid w:val="00F71A7A"/>
    <w:rsid w:val="00FC4A39"/>
    <w:rsid w:val="00FE0612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6826"/>
  <w15:docId w15:val="{1DB74A66-E330-4B6F-AE71-8CD82346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40478"/>
  </w:style>
  <w:style w:type="paragraph" w:styleId="1">
    <w:name w:val="heading 1"/>
    <w:basedOn w:val="a0"/>
    <w:next w:val="a1"/>
    <w:link w:val="10"/>
    <w:uiPriority w:val="9"/>
    <w:qFormat/>
    <w:rsid w:val="000E54C2"/>
    <w:pPr>
      <w:spacing w:before="100" w:after="10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8209A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8209A4"/>
    <w:pPr>
      <w:keepNext/>
      <w:spacing w:after="0" w:line="240" w:lineRule="auto"/>
      <w:outlineLvl w:val="2"/>
    </w:pPr>
    <w:rPr>
      <w:rFonts w:ascii="Times New Roman" w:eastAsia="SimSun" w:hAnsi="Times New Roman" w:cs="Times New Roman"/>
      <w:b/>
      <w:kern w:val="1"/>
      <w:sz w:val="32"/>
      <w:szCs w:val="24"/>
      <w:lang w:eastAsia="hi-IN" w:bidi="hi-IN"/>
    </w:rPr>
  </w:style>
  <w:style w:type="paragraph" w:styleId="4">
    <w:name w:val="heading 4"/>
    <w:basedOn w:val="a0"/>
    <w:next w:val="a0"/>
    <w:link w:val="40"/>
    <w:uiPriority w:val="9"/>
    <w:qFormat/>
    <w:rsid w:val="008209A4"/>
    <w:pPr>
      <w:keepNext/>
      <w:widowControl w:val="0"/>
      <w:suppressAutoHyphens/>
      <w:spacing w:after="0" w:line="100" w:lineRule="atLeast"/>
      <w:outlineLvl w:val="3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5">
    <w:name w:val="heading 5"/>
    <w:basedOn w:val="a0"/>
    <w:next w:val="a0"/>
    <w:link w:val="50"/>
    <w:uiPriority w:val="9"/>
    <w:qFormat/>
    <w:rsid w:val="008209A4"/>
    <w:pPr>
      <w:keepNext/>
      <w:widowControl w:val="0"/>
      <w:suppressAutoHyphens/>
      <w:spacing w:after="0" w:line="100" w:lineRule="atLeast"/>
      <w:jc w:val="center"/>
      <w:outlineLvl w:val="4"/>
    </w:pPr>
    <w:rPr>
      <w:rFonts w:ascii="Times New Roman" w:eastAsia="SimSun" w:hAnsi="Times New Roman" w:cs="Times New Roman"/>
      <w:b/>
      <w:color w:val="000000"/>
      <w:kern w:val="1"/>
      <w:sz w:val="24"/>
      <w:szCs w:val="24"/>
      <w:lang w:eastAsia="hi-IN" w:bidi="hi-IN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209A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209A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209A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209A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840478"/>
    <w:pPr>
      <w:ind w:left="720"/>
      <w:contextualSpacing/>
    </w:pPr>
  </w:style>
  <w:style w:type="table" w:styleId="a6">
    <w:name w:val="Table Grid"/>
    <w:basedOn w:val="a3"/>
    <w:uiPriority w:val="59"/>
    <w:rsid w:val="003D6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2"/>
    <w:link w:val="1"/>
    <w:uiPriority w:val="9"/>
    <w:rsid w:val="000E54C2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1">
    <w:name w:val="Body Text"/>
    <w:basedOn w:val="a0"/>
    <w:link w:val="a7"/>
    <w:unhideWhenUsed/>
    <w:rsid w:val="000E54C2"/>
    <w:pPr>
      <w:spacing w:after="120"/>
    </w:pPr>
  </w:style>
  <w:style w:type="character" w:customStyle="1" w:styleId="a7">
    <w:name w:val="Основной текст Знак"/>
    <w:basedOn w:val="a2"/>
    <w:link w:val="a1"/>
    <w:rsid w:val="000E54C2"/>
  </w:style>
  <w:style w:type="paragraph" w:customStyle="1" w:styleId="Standard">
    <w:name w:val="Standard"/>
    <w:rsid w:val="00A71F56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val="en-US" w:eastAsia="ar-SA"/>
    </w:rPr>
  </w:style>
  <w:style w:type="paragraph" w:styleId="a8">
    <w:name w:val="header"/>
    <w:basedOn w:val="a0"/>
    <w:link w:val="a9"/>
    <w:unhideWhenUsed/>
    <w:rsid w:val="0083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835EA7"/>
  </w:style>
  <w:style w:type="paragraph" w:styleId="aa">
    <w:name w:val="footer"/>
    <w:basedOn w:val="a0"/>
    <w:link w:val="ab"/>
    <w:uiPriority w:val="99"/>
    <w:unhideWhenUsed/>
    <w:rsid w:val="0083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835EA7"/>
  </w:style>
  <w:style w:type="paragraph" w:styleId="ac">
    <w:name w:val="Balloon Text"/>
    <w:basedOn w:val="a0"/>
    <w:link w:val="ad"/>
    <w:uiPriority w:val="99"/>
    <w:semiHidden/>
    <w:unhideWhenUsed/>
    <w:rsid w:val="008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35EA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692244"/>
    <w:pPr>
      <w:ind w:left="112"/>
    </w:pPr>
    <w:rPr>
      <w:rFonts w:ascii="Cambria" w:eastAsia="Cambria" w:hAnsi="Cambria" w:cs="Cambria"/>
      <w:sz w:val="26"/>
      <w:szCs w:val="26"/>
    </w:rPr>
  </w:style>
  <w:style w:type="character" w:styleId="ae">
    <w:name w:val="Emphasis"/>
    <w:qFormat/>
    <w:rsid w:val="00692244"/>
    <w:rPr>
      <w:i/>
      <w:iCs/>
    </w:rPr>
  </w:style>
  <w:style w:type="paragraph" w:styleId="af">
    <w:name w:val="Normal (Web)"/>
    <w:aliases w:val=" Знак Знак"/>
    <w:basedOn w:val="a0"/>
    <w:uiPriority w:val="99"/>
    <w:rsid w:val="00CA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3658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10">
    <w:name w:val="c10"/>
    <w:basedOn w:val="a2"/>
    <w:rsid w:val="003658CD"/>
  </w:style>
  <w:style w:type="paragraph" w:customStyle="1" w:styleId="21">
    <w:name w:val="Основной текст с отступом 21"/>
    <w:basedOn w:val="a0"/>
    <w:rsid w:val="003658CD"/>
    <w:pPr>
      <w:widowControl w:val="0"/>
      <w:tabs>
        <w:tab w:val="left" w:pos="3591"/>
      </w:tabs>
      <w:suppressAutoHyphens/>
      <w:spacing w:after="0" w:line="240" w:lineRule="auto"/>
      <w:ind w:left="180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2"/>
    <w:link w:val="2"/>
    <w:rsid w:val="0082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209A4"/>
    <w:rPr>
      <w:rFonts w:ascii="Times New Roman" w:eastAsia="SimSun" w:hAnsi="Times New Roman" w:cs="Times New Roman"/>
      <w:b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uiPriority w:val="9"/>
    <w:rsid w:val="008209A4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uiPriority w:val="9"/>
    <w:rsid w:val="008209A4"/>
    <w:rPr>
      <w:rFonts w:ascii="Times New Roman" w:eastAsia="SimSun" w:hAnsi="Times New Roman" w:cs="Times New Roman"/>
      <w:b/>
      <w:color w:val="000000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uiPriority w:val="9"/>
    <w:semiHidden/>
    <w:rsid w:val="008209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8209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8209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209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footnote text"/>
    <w:basedOn w:val="a0"/>
    <w:link w:val="af2"/>
    <w:unhideWhenUsed/>
    <w:rsid w:val="008209A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rsid w:val="008209A4"/>
    <w:rPr>
      <w:sz w:val="20"/>
      <w:szCs w:val="20"/>
    </w:rPr>
  </w:style>
  <w:style w:type="character" w:styleId="af3">
    <w:name w:val="footnote reference"/>
    <w:basedOn w:val="a2"/>
    <w:semiHidden/>
    <w:unhideWhenUsed/>
    <w:rsid w:val="008209A4"/>
    <w:rPr>
      <w:vertAlign w:val="superscript"/>
    </w:rPr>
  </w:style>
  <w:style w:type="paragraph" w:styleId="22">
    <w:name w:val="Body Text Indent 2"/>
    <w:basedOn w:val="a0"/>
    <w:link w:val="23"/>
    <w:uiPriority w:val="99"/>
    <w:unhideWhenUsed/>
    <w:rsid w:val="008209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82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2"/>
    <w:uiPriority w:val="22"/>
    <w:qFormat/>
    <w:rsid w:val="008209A4"/>
    <w:rPr>
      <w:b/>
      <w:bCs/>
    </w:rPr>
  </w:style>
  <w:style w:type="paragraph" w:customStyle="1" w:styleId="31">
    <w:name w:val="Обычный (веб)3"/>
    <w:basedOn w:val="a0"/>
    <w:rsid w:val="008209A4"/>
    <w:pPr>
      <w:widowControl w:val="0"/>
      <w:suppressAutoHyphens/>
      <w:spacing w:before="280" w:after="288" w:line="288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Абзац списка1"/>
    <w:basedOn w:val="a0"/>
    <w:rsid w:val="008209A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WW8Num1z0">
    <w:name w:val="WW8Num1z0"/>
    <w:rsid w:val="008209A4"/>
    <w:rPr>
      <w:rFonts w:ascii="Symbol" w:hAnsi="Symbol" w:cs="Symbol"/>
    </w:rPr>
  </w:style>
  <w:style w:type="character" w:customStyle="1" w:styleId="WW8Num1z1">
    <w:name w:val="WW8Num1z1"/>
    <w:rsid w:val="008209A4"/>
    <w:rPr>
      <w:rFonts w:ascii="OpenSymbol" w:hAnsi="OpenSymbol" w:cs="Courier New"/>
    </w:rPr>
  </w:style>
  <w:style w:type="character" w:customStyle="1" w:styleId="WW8Num1z2">
    <w:name w:val="WW8Num1z2"/>
    <w:rsid w:val="008209A4"/>
  </w:style>
  <w:style w:type="character" w:customStyle="1" w:styleId="WW8Num1z3">
    <w:name w:val="WW8Num1z3"/>
    <w:rsid w:val="008209A4"/>
  </w:style>
  <w:style w:type="character" w:customStyle="1" w:styleId="WW8Num1z4">
    <w:name w:val="WW8Num1z4"/>
    <w:rsid w:val="008209A4"/>
  </w:style>
  <w:style w:type="character" w:customStyle="1" w:styleId="WW8Num1z5">
    <w:name w:val="WW8Num1z5"/>
    <w:rsid w:val="008209A4"/>
  </w:style>
  <w:style w:type="character" w:customStyle="1" w:styleId="WW8Num1z6">
    <w:name w:val="WW8Num1z6"/>
    <w:rsid w:val="008209A4"/>
  </w:style>
  <w:style w:type="character" w:customStyle="1" w:styleId="WW8Num1z7">
    <w:name w:val="WW8Num1z7"/>
    <w:rsid w:val="008209A4"/>
  </w:style>
  <w:style w:type="character" w:customStyle="1" w:styleId="WW8Num1z8">
    <w:name w:val="WW8Num1z8"/>
    <w:rsid w:val="008209A4"/>
  </w:style>
  <w:style w:type="character" w:customStyle="1" w:styleId="WW8Num2z0">
    <w:name w:val="WW8Num2z0"/>
    <w:rsid w:val="008209A4"/>
    <w:rPr>
      <w:rFonts w:ascii="Symbol" w:hAnsi="Symbol" w:cs="Symbol"/>
      <w:b/>
      <w:sz w:val="24"/>
    </w:rPr>
  </w:style>
  <w:style w:type="character" w:customStyle="1" w:styleId="WW8Num2z1">
    <w:name w:val="WW8Num2z1"/>
    <w:rsid w:val="008209A4"/>
    <w:rPr>
      <w:rFonts w:ascii="OpenSymbol" w:hAnsi="OpenSymbol" w:cs="Courier New"/>
    </w:rPr>
  </w:style>
  <w:style w:type="character" w:customStyle="1" w:styleId="WW8Num2z2">
    <w:name w:val="WW8Num2z2"/>
    <w:rsid w:val="008209A4"/>
  </w:style>
  <w:style w:type="character" w:customStyle="1" w:styleId="WW8Num2z3">
    <w:name w:val="WW8Num2z3"/>
    <w:rsid w:val="008209A4"/>
  </w:style>
  <w:style w:type="character" w:customStyle="1" w:styleId="WW8Num2z4">
    <w:name w:val="WW8Num2z4"/>
    <w:rsid w:val="008209A4"/>
  </w:style>
  <w:style w:type="character" w:customStyle="1" w:styleId="WW8Num2z5">
    <w:name w:val="WW8Num2z5"/>
    <w:rsid w:val="008209A4"/>
  </w:style>
  <w:style w:type="character" w:customStyle="1" w:styleId="WW8Num2z6">
    <w:name w:val="WW8Num2z6"/>
    <w:rsid w:val="008209A4"/>
  </w:style>
  <w:style w:type="character" w:customStyle="1" w:styleId="WW8Num2z7">
    <w:name w:val="WW8Num2z7"/>
    <w:rsid w:val="008209A4"/>
  </w:style>
  <w:style w:type="character" w:customStyle="1" w:styleId="WW8Num2z8">
    <w:name w:val="WW8Num2z8"/>
    <w:rsid w:val="008209A4"/>
  </w:style>
  <w:style w:type="character" w:customStyle="1" w:styleId="WW8Num3z0">
    <w:name w:val="WW8Num3z0"/>
    <w:rsid w:val="008209A4"/>
    <w:rPr>
      <w:rFonts w:ascii="Symbol" w:hAnsi="Symbol" w:cs="Symbol"/>
    </w:rPr>
  </w:style>
  <w:style w:type="character" w:customStyle="1" w:styleId="WW8Num3z1">
    <w:name w:val="WW8Num3z1"/>
    <w:rsid w:val="008209A4"/>
    <w:rPr>
      <w:rFonts w:ascii="OpenSymbol" w:hAnsi="OpenSymbol" w:cs="Courier New"/>
    </w:rPr>
  </w:style>
  <w:style w:type="character" w:customStyle="1" w:styleId="WW8Num3z3">
    <w:name w:val="WW8Num3z3"/>
    <w:rsid w:val="008209A4"/>
    <w:rPr>
      <w:rFonts w:ascii="Symbol" w:hAnsi="Symbol" w:cs="OpenSymbol"/>
    </w:rPr>
  </w:style>
  <w:style w:type="character" w:customStyle="1" w:styleId="WW8Num4z0">
    <w:name w:val="WW8Num4z0"/>
    <w:rsid w:val="008209A4"/>
    <w:rPr>
      <w:rFonts w:ascii="Symbol" w:hAnsi="Symbol" w:cs="Symbol"/>
    </w:rPr>
  </w:style>
  <w:style w:type="character" w:customStyle="1" w:styleId="WW8Num4z1">
    <w:name w:val="WW8Num4z1"/>
    <w:rsid w:val="008209A4"/>
    <w:rPr>
      <w:rFonts w:ascii="OpenSymbol" w:hAnsi="OpenSymbol" w:cs="Courier New"/>
    </w:rPr>
  </w:style>
  <w:style w:type="character" w:customStyle="1" w:styleId="WW8Num4z2">
    <w:name w:val="WW8Num4z2"/>
    <w:rsid w:val="008209A4"/>
    <w:rPr>
      <w:rFonts w:ascii="Wingdings" w:hAnsi="Wingdings" w:cs="Wingdings"/>
    </w:rPr>
  </w:style>
  <w:style w:type="character" w:customStyle="1" w:styleId="WW8Num5z0">
    <w:name w:val="WW8Num5z0"/>
    <w:rsid w:val="008209A4"/>
    <w:rPr>
      <w:rFonts w:ascii="Symbol" w:hAnsi="Symbol" w:cs="Symbol"/>
    </w:rPr>
  </w:style>
  <w:style w:type="character" w:customStyle="1" w:styleId="WW8Num5z1">
    <w:name w:val="WW8Num5z1"/>
    <w:rsid w:val="008209A4"/>
    <w:rPr>
      <w:rFonts w:ascii="OpenSymbol" w:hAnsi="OpenSymbol" w:cs="Courier New"/>
    </w:rPr>
  </w:style>
  <w:style w:type="character" w:customStyle="1" w:styleId="WW8Num5z2">
    <w:name w:val="WW8Num5z2"/>
    <w:rsid w:val="008209A4"/>
    <w:rPr>
      <w:rFonts w:ascii="Wingdings" w:hAnsi="Wingdings" w:cs="Wingdings"/>
    </w:rPr>
  </w:style>
  <w:style w:type="character" w:customStyle="1" w:styleId="WW8Num6z0">
    <w:name w:val="WW8Num6z0"/>
    <w:rsid w:val="008209A4"/>
    <w:rPr>
      <w:rFonts w:ascii="Symbol" w:hAnsi="Symbol" w:cs="Symbol"/>
    </w:rPr>
  </w:style>
  <w:style w:type="character" w:customStyle="1" w:styleId="WW8Num6z1">
    <w:name w:val="WW8Num6z1"/>
    <w:rsid w:val="008209A4"/>
    <w:rPr>
      <w:rFonts w:ascii="OpenSymbol" w:hAnsi="OpenSymbol" w:cs="OpenSymbol"/>
    </w:rPr>
  </w:style>
  <w:style w:type="character" w:customStyle="1" w:styleId="WW8Num6z2">
    <w:name w:val="WW8Num6z2"/>
    <w:rsid w:val="008209A4"/>
    <w:rPr>
      <w:rFonts w:ascii="Wingdings" w:hAnsi="Wingdings" w:cs="Wingdings"/>
    </w:rPr>
  </w:style>
  <w:style w:type="character" w:customStyle="1" w:styleId="WW8Num7z0">
    <w:name w:val="WW8Num7z0"/>
    <w:rsid w:val="008209A4"/>
    <w:rPr>
      <w:rFonts w:ascii="Symbol" w:hAnsi="Symbol" w:cs="Symbol"/>
    </w:rPr>
  </w:style>
  <w:style w:type="character" w:customStyle="1" w:styleId="WW8Num7z1">
    <w:name w:val="WW8Num7z1"/>
    <w:rsid w:val="008209A4"/>
    <w:rPr>
      <w:rFonts w:ascii="OpenSymbol" w:hAnsi="OpenSymbol" w:cs="OpenSymbol"/>
    </w:rPr>
  </w:style>
  <w:style w:type="character" w:customStyle="1" w:styleId="WW8Num7z2">
    <w:name w:val="WW8Num7z2"/>
    <w:rsid w:val="008209A4"/>
    <w:rPr>
      <w:rFonts w:ascii="Wingdings" w:hAnsi="Wingdings" w:cs="Wingdings"/>
    </w:rPr>
  </w:style>
  <w:style w:type="character" w:customStyle="1" w:styleId="WW8Num8z0">
    <w:name w:val="WW8Num8z0"/>
    <w:rsid w:val="008209A4"/>
    <w:rPr>
      <w:rFonts w:ascii="Times New Roman" w:hAnsi="Times New Roman" w:cs="Times New Roman"/>
    </w:rPr>
  </w:style>
  <w:style w:type="character" w:customStyle="1" w:styleId="WW8Num8z1">
    <w:name w:val="WW8Num8z1"/>
    <w:rsid w:val="008209A4"/>
    <w:rPr>
      <w:rFonts w:ascii="OpenSymbol" w:hAnsi="OpenSymbol" w:cs="OpenSymbol"/>
    </w:rPr>
  </w:style>
  <w:style w:type="character" w:customStyle="1" w:styleId="WW8Num8z2">
    <w:name w:val="WW8Num8z2"/>
    <w:rsid w:val="008209A4"/>
    <w:rPr>
      <w:rFonts w:ascii="Wingdings" w:hAnsi="Wingdings" w:cs="Wingdings"/>
    </w:rPr>
  </w:style>
  <w:style w:type="character" w:customStyle="1" w:styleId="WW8Num9z0">
    <w:name w:val="WW8Num9z0"/>
    <w:rsid w:val="008209A4"/>
    <w:rPr>
      <w:rFonts w:ascii="Symbol" w:hAnsi="Symbol" w:cs="Symbol"/>
    </w:rPr>
  </w:style>
  <w:style w:type="character" w:customStyle="1" w:styleId="WW8Num9z1">
    <w:name w:val="WW8Num9z1"/>
    <w:rsid w:val="008209A4"/>
    <w:rPr>
      <w:rFonts w:ascii="OpenSymbol" w:hAnsi="OpenSymbol" w:cs="OpenSymbol"/>
    </w:rPr>
  </w:style>
  <w:style w:type="character" w:customStyle="1" w:styleId="WW8Num9z2">
    <w:name w:val="WW8Num9z2"/>
    <w:rsid w:val="008209A4"/>
    <w:rPr>
      <w:rFonts w:ascii="Wingdings" w:hAnsi="Wingdings" w:cs="Wingdings"/>
    </w:rPr>
  </w:style>
  <w:style w:type="character" w:customStyle="1" w:styleId="WW8Num10z0">
    <w:name w:val="WW8Num10z0"/>
    <w:rsid w:val="008209A4"/>
    <w:rPr>
      <w:rFonts w:ascii="Wingdings" w:hAnsi="Wingdings" w:cs="Wingdings"/>
    </w:rPr>
  </w:style>
  <w:style w:type="character" w:customStyle="1" w:styleId="WW8Num10z1">
    <w:name w:val="WW8Num10z1"/>
    <w:rsid w:val="008209A4"/>
    <w:rPr>
      <w:rFonts w:ascii="Courier New" w:hAnsi="Courier New" w:cs="Courier New"/>
    </w:rPr>
  </w:style>
  <w:style w:type="character" w:customStyle="1" w:styleId="WW8Num10z2">
    <w:name w:val="WW8Num10z2"/>
    <w:rsid w:val="008209A4"/>
    <w:rPr>
      <w:rFonts w:ascii="Wingdings" w:hAnsi="Wingdings" w:cs="Wingdings"/>
    </w:rPr>
  </w:style>
  <w:style w:type="character" w:customStyle="1" w:styleId="WW8Num11z0">
    <w:name w:val="WW8Num11z0"/>
    <w:rsid w:val="008209A4"/>
    <w:rPr>
      <w:rFonts w:ascii="Wingdings" w:hAnsi="Wingdings" w:cs="Wingdings"/>
    </w:rPr>
  </w:style>
  <w:style w:type="character" w:customStyle="1" w:styleId="WW8Num11z1">
    <w:name w:val="WW8Num11z1"/>
    <w:rsid w:val="008209A4"/>
    <w:rPr>
      <w:rFonts w:ascii="Courier New" w:hAnsi="Courier New" w:cs="Courier New"/>
    </w:rPr>
  </w:style>
  <w:style w:type="character" w:customStyle="1" w:styleId="WW8Num11z2">
    <w:name w:val="WW8Num11z2"/>
    <w:rsid w:val="008209A4"/>
    <w:rPr>
      <w:rFonts w:ascii="Wingdings" w:hAnsi="Wingdings" w:cs="Wingdings"/>
    </w:rPr>
  </w:style>
  <w:style w:type="character" w:customStyle="1" w:styleId="WW8Num12z0">
    <w:name w:val="WW8Num12z0"/>
    <w:rsid w:val="008209A4"/>
    <w:rPr>
      <w:rFonts w:ascii="Symbol" w:hAnsi="Symbol" w:cs="Symbol"/>
    </w:rPr>
  </w:style>
  <w:style w:type="character" w:customStyle="1" w:styleId="WW8Num12z1">
    <w:name w:val="WW8Num12z1"/>
    <w:rsid w:val="008209A4"/>
    <w:rPr>
      <w:rFonts w:ascii="Courier New" w:hAnsi="Courier New" w:cs="Courier New"/>
    </w:rPr>
  </w:style>
  <w:style w:type="character" w:customStyle="1" w:styleId="WW8Num12z2">
    <w:name w:val="WW8Num12z2"/>
    <w:rsid w:val="008209A4"/>
    <w:rPr>
      <w:rFonts w:ascii="Wingdings" w:hAnsi="Wingdings" w:cs="Wingdings"/>
    </w:rPr>
  </w:style>
  <w:style w:type="character" w:customStyle="1" w:styleId="WW8Num13z0">
    <w:name w:val="WW8Num13z0"/>
    <w:rsid w:val="008209A4"/>
    <w:rPr>
      <w:rFonts w:ascii="Symbol" w:hAnsi="Symbol" w:cs="Symbol"/>
    </w:rPr>
  </w:style>
  <w:style w:type="character" w:customStyle="1" w:styleId="WW8Num13z1">
    <w:name w:val="WW8Num13z1"/>
    <w:rsid w:val="008209A4"/>
    <w:rPr>
      <w:rFonts w:ascii="Courier New" w:hAnsi="Courier New" w:cs="Courier New"/>
    </w:rPr>
  </w:style>
  <w:style w:type="character" w:customStyle="1" w:styleId="WW8Num13z2">
    <w:name w:val="WW8Num13z2"/>
    <w:rsid w:val="008209A4"/>
    <w:rPr>
      <w:rFonts w:ascii="Wingdings" w:hAnsi="Wingdings" w:cs="Wingdings"/>
    </w:rPr>
  </w:style>
  <w:style w:type="character" w:customStyle="1" w:styleId="WW8Num13z3">
    <w:name w:val="WW8Num13z3"/>
    <w:rsid w:val="008209A4"/>
  </w:style>
  <w:style w:type="character" w:customStyle="1" w:styleId="WW8Num13z4">
    <w:name w:val="WW8Num13z4"/>
    <w:rsid w:val="008209A4"/>
  </w:style>
  <w:style w:type="character" w:customStyle="1" w:styleId="WW8Num13z5">
    <w:name w:val="WW8Num13z5"/>
    <w:rsid w:val="008209A4"/>
  </w:style>
  <w:style w:type="character" w:customStyle="1" w:styleId="WW8Num13z6">
    <w:name w:val="WW8Num13z6"/>
    <w:rsid w:val="008209A4"/>
  </w:style>
  <w:style w:type="character" w:customStyle="1" w:styleId="WW8Num13z7">
    <w:name w:val="WW8Num13z7"/>
    <w:rsid w:val="008209A4"/>
  </w:style>
  <w:style w:type="character" w:customStyle="1" w:styleId="WW8Num13z8">
    <w:name w:val="WW8Num13z8"/>
    <w:rsid w:val="008209A4"/>
  </w:style>
  <w:style w:type="character" w:customStyle="1" w:styleId="WW8Num14z0">
    <w:name w:val="WW8Num14z0"/>
    <w:rsid w:val="008209A4"/>
    <w:rPr>
      <w:rFonts w:ascii="Symbol" w:hAnsi="Symbol" w:cs="Symbol"/>
    </w:rPr>
  </w:style>
  <w:style w:type="character" w:customStyle="1" w:styleId="WW8Num14z1">
    <w:name w:val="WW8Num14z1"/>
    <w:rsid w:val="008209A4"/>
    <w:rPr>
      <w:rFonts w:ascii="Courier New" w:hAnsi="Courier New" w:cs="Courier New"/>
    </w:rPr>
  </w:style>
  <w:style w:type="character" w:customStyle="1" w:styleId="WW8Num14z2">
    <w:name w:val="WW8Num14z2"/>
    <w:rsid w:val="008209A4"/>
    <w:rPr>
      <w:rFonts w:ascii="Wingdings" w:hAnsi="Wingdings" w:cs="Wingdings"/>
    </w:rPr>
  </w:style>
  <w:style w:type="character" w:customStyle="1" w:styleId="WW8Num15z0">
    <w:name w:val="WW8Num15z0"/>
    <w:rsid w:val="008209A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209A4"/>
    <w:rPr>
      <w:rFonts w:ascii="Courier New" w:hAnsi="Courier New" w:cs="Courier New"/>
    </w:rPr>
  </w:style>
  <w:style w:type="character" w:customStyle="1" w:styleId="WW8Num15z2">
    <w:name w:val="WW8Num15z2"/>
    <w:rsid w:val="008209A4"/>
    <w:rPr>
      <w:rFonts w:ascii="Wingdings" w:hAnsi="Wingdings" w:cs="Wingdings"/>
    </w:rPr>
  </w:style>
  <w:style w:type="character" w:customStyle="1" w:styleId="WW8Num16z0">
    <w:name w:val="WW8Num16z0"/>
    <w:rsid w:val="008209A4"/>
    <w:rPr>
      <w:rFonts w:ascii="Wingdings" w:hAnsi="Wingdings" w:cs="Wingdings"/>
    </w:rPr>
  </w:style>
  <w:style w:type="character" w:customStyle="1" w:styleId="WW8Num16z1">
    <w:name w:val="WW8Num16z1"/>
    <w:rsid w:val="008209A4"/>
    <w:rPr>
      <w:rFonts w:ascii="OpenSymbol" w:hAnsi="OpenSymbol" w:cs="OpenSymbol"/>
    </w:rPr>
  </w:style>
  <w:style w:type="character" w:customStyle="1" w:styleId="WW8Num16z2">
    <w:name w:val="WW8Num16z2"/>
    <w:rsid w:val="008209A4"/>
    <w:rPr>
      <w:rFonts w:ascii="Wingdings" w:hAnsi="Wingdings" w:cs="Wingdings"/>
    </w:rPr>
  </w:style>
  <w:style w:type="character" w:customStyle="1" w:styleId="WW8Num17z0">
    <w:name w:val="WW8Num17z0"/>
    <w:rsid w:val="008209A4"/>
    <w:rPr>
      <w:rFonts w:ascii="Wingdings" w:hAnsi="Wingdings" w:cs="Wingdings"/>
    </w:rPr>
  </w:style>
  <w:style w:type="character" w:customStyle="1" w:styleId="WW8Num17z1">
    <w:name w:val="WW8Num17z1"/>
    <w:rsid w:val="008209A4"/>
    <w:rPr>
      <w:rFonts w:ascii="OpenSymbol" w:hAnsi="OpenSymbol" w:cs="OpenSymbol"/>
    </w:rPr>
  </w:style>
  <w:style w:type="character" w:customStyle="1" w:styleId="WW8Num17z2">
    <w:name w:val="WW8Num17z2"/>
    <w:rsid w:val="008209A4"/>
    <w:rPr>
      <w:rFonts w:ascii="Wingdings" w:hAnsi="Wingdings" w:cs="Wingdings"/>
    </w:rPr>
  </w:style>
  <w:style w:type="character" w:customStyle="1" w:styleId="WW8Num18z0">
    <w:name w:val="WW8Num18z0"/>
    <w:rsid w:val="008209A4"/>
    <w:rPr>
      <w:rFonts w:ascii="Symbol" w:hAnsi="Symbol" w:cs="Symbol"/>
    </w:rPr>
  </w:style>
  <w:style w:type="character" w:customStyle="1" w:styleId="WW8Num18z1">
    <w:name w:val="WW8Num18z1"/>
    <w:rsid w:val="008209A4"/>
    <w:rPr>
      <w:rFonts w:ascii="Courier New" w:hAnsi="Courier New" w:cs="Courier New"/>
    </w:rPr>
  </w:style>
  <w:style w:type="character" w:customStyle="1" w:styleId="WW8Num18z2">
    <w:name w:val="WW8Num18z2"/>
    <w:rsid w:val="008209A4"/>
    <w:rPr>
      <w:rFonts w:ascii="Wingdings" w:hAnsi="Wingdings" w:cs="Wingdings"/>
    </w:rPr>
  </w:style>
  <w:style w:type="character" w:customStyle="1" w:styleId="WW8Num19z0">
    <w:name w:val="WW8Num19z0"/>
    <w:rsid w:val="008209A4"/>
    <w:rPr>
      <w:rFonts w:ascii="Symbol" w:hAnsi="Symbol" w:cs="Symbol"/>
    </w:rPr>
  </w:style>
  <w:style w:type="character" w:customStyle="1" w:styleId="WW8Num19z1">
    <w:name w:val="WW8Num19z1"/>
    <w:rsid w:val="008209A4"/>
    <w:rPr>
      <w:rFonts w:ascii="Courier New" w:hAnsi="Courier New" w:cs="Courier New"/>
    </w:rPr>
  </w:style>
  <w:style w:type="character" w:customStyle="1" w:styleId="WW8Num20z0">
    <w:name w:val="WW8Num20z0"/>
    <w:rsid w:val="008209A4"/>
    <w:rPr>
      <w:rFonts w:ascii="Wingdings" w:hAnsi="Wingdings" w:cs="Wingdings"/>
    </w:rPr>
  </w:style>
  <w:style w:type="character" w:customStyle="1" w:styleId="WW8Num20z1">
    <w:name w:val="WW8Num20z1"/>
    <w:rsid w:val="008209A4"/>
    <w:rPr>
      <w:rFonts w:ascii="Wingdings" w:hAnsi="Wingdings" w:cs="Courier New"/>
    </w:rPr>
  </w:style>
  <w:style w:type="character" w:customStyle="1" w:styleId="WW8Num21z0">
    <w:name w:val="WW8Num21z0"/>
    <w:rsid w:val="008209A4"/>
    <w:rPr>
      <w:rFonts w:ascii="Wingdings 2" w:hAnsi="Wingdings 2" w:cs="OpenSymbol"/>
    </w:rPr>
  </w:style>
  <w:style w:type="character" w:customStyle="1" w:styleId="WW8Num21z1">
    <w:name w:val="WW8Num21z1"/>
    <w:rsid w:val="008209A4"/>
    <w:rPr>
      <w:rFonts w:ascii="Wingdings" w:hAnsi="Wingdings" w:cs="Wingdings"/>
    </w:rPr>
  </w:style>
  <w:style w:type="character" w:customStyle="1" w:styleId="WW8Num22z0">
    <w:name w:val="WW8Num22z0"/>
    <w:rsid w:val="008209A4"/>
    <w:rPr>
      <w:rFonts w:ascii="Wingdings" w:hAnsi="Wingdings" w:cs="Wingdings"/>
      <w:color w:val="000000"/>
      <w:sz w:val="24"/>
    </w:rPr>
  </w:style>
  <w:style w:type="character" w:customStyle="1" w:styleId="WW8Num22z1">
    <w:name w:val="WW8Num22z1"/>
    <w:rsid w:val="008209A4"/>
    <w:rPr>
      <w:rFonts w:ascii="Courier New" w:hAnsi="Courier New" w:cs="Courier New"/>
    </w:rPr>
  </w:style>
  <w:style w:type="character" w:customStyle="1" w:styleId="WW8Num23z0">
    <w:name w:val="WW8Num23z0"/>
    <w:rsid w:val="008209A4"/>
    <w:rPr>
      <w:rFonts w:ascii="Wingdings" w:hAnsi="Wingdings" w:cs="Wingdings"/>
      <w:color w:val="000000"/>
      <w:sz w:val="24"/>
    </w:rPr>
  </w:style>
  <w:style w:type="character" w:customStyle="1" w:styleId="WW8Num23z1">
    <w:name w:val="WW8Num23z1"/>
    <w:rsid w:val="008209A4"/>
    <w:rPr>
      <w:rFonts w:ascii="Courier New" w:hAnsi="Courier New" w:cs="Courier New"/>
    </w:rPr>
  </w:style>
  <w:style w:type="character" w:customStyle="1" w:styleId="WW8Num24z0">
    <w:name w:val="WW8Num24z0"/>
    <w:rsid w:val="008209A4"/>
    <w:rPr>
      <w:rFonts w:ascii="Wingdings" w:hAnsi="Wingdings" w:cs="Wingdings"/>
      <w:color w:val="000000"/>
      <w:sz w:val="24"/>
    </w:rPr>
  </w:style>
  <w:style w:type="character" w:customStyle="1" w:styleId="WW8Num24z1">
    <w:name w:val="WW8Num24z1"/>
    <w:rsid w:val="008209A4"/>
    <w:rPr>
      <w:rFonts w:ascii="Courier New" w:hAnsi="Courier New" w:cs="Courier New"/>
    </w:rPr>
  </w:style>
  <w:style w:type="character" w:customStyle="1" w:styleId="WW8Num25z0">
    <w:name w:val="WW8Num25z0"/>
    <w:rsid w:val="008209A4"/>
    <w:rPr>
      <w:rFonts w:ascii="Symbol" w:hAnsi="Symbol" w:cs="Symbol"/>
      <w:color w:val="000000"/>
      <w:sz w:val="24"/>
    </w:rPr>
  </w:style>
  <w:style w:type="character" w:customStyle="1" w:styleId="WW8Num25z1">
    <w:name w:val="WW8Num25z1"/>
    <w:rsid w:val="008209A4"/>
    <w:rPr>
      <w:rFonts w:ascii="Courier New" w:hAnsi="Courier New" w:cs="Courier New"/>
    </w:rPr>
  </w:style>
  <w:style w:type="character" w:customStyle="1" w:styleId="WW8Num26z0">
    <w:name w:val="WW8Num26z0"/>
    <w:rsid w:val="008209A4"/>
    <w:rPr>
      <w:rFonts w:ascii="Wingdings" w:hAnsi="Wingdings" w:cs="Wingdings"/>
      <w:color w:val="000000"/>
      <w:sz w:val="24"/>
    </w:rPr>
  </w:style>
  <w:style w:type="character" w:customStyle="1" w:styleId="WW8Num26z1">
    <w:name w:val="WW8Num26z1"/>
    <w:rsid w:val="008209A4"/>
    <w:rPr>
      <w:rFonts w:ascii="Courier New" w:hAnsi="Courier New" w:cs="Courier New"/>
    </w:rPr>
  </w:style>
  <w:style w:type="character" w:customStyle="1" w:styleId="WW8Num27z0">
    <w:name w:val="WW8Num27z0"/>
    <w:rsid w:val="008209A4"/>
    <w:rPr>
      <w:rFonts w:eastAsia="SimSun" w:cs="Times New Roman"/>
    </w:rPr>
  </w:style>
  <w:style w:type="character" w:customStyle="1" w:styleId="WW8Num27z1">
    <w:name w:val="WW8Num27z1"/>
    <w:rsid w:val="008209A4"/>
    <w:rPr>
      <w:rFonts w:ascii="Courier New" w:hAnsi="Courier New" w:cs="Courier New"/>
    </w:rPr>
  </w:style>
  <w:style w:type="character" w:customStyle="1" w:styleId="WW8Num28z0">
    <w:name w:val="WW8Num28z0"/>
    <w:rsid w:val="008209A4"/>
    <w:rPr>
      <w:rFonts w:ascii="Wingdings" w:hAnsi="Wingdings" w:cs="Wingdings"/>
    </w:rPr>
  </w:style>
  <w:style w:type="character" w:customStyle="1" w:styleId="WW8Num28z1">
    <w:name w:val="WW8Num28z1"/>
    <w:rsid w:val="008209A4"/>
    <w:rPr>
      <w:rFonts w:ascii="Courier New" w:hAnsi="Courier New" w:cs="Courier New"/>
    </w:rPr>
  </w:style>
  <w:style w:type="character" w:customStyle="1" w:styleId="WW8Num29z0">
    <w:name w:val="WW8Num29z0"/>
    <w:rsid w:val="008209A4"/>
    <w:rPr>
      <w:rFonts w:ascii="Symbol" w:hAnsi="Symbol" w:cs="Symbol"/>
    </w:rPr>
  </w:style>
  <w:style w:type="character" w:customStyle="1" w:styleId="WW8Num29z1">
    <w:name w:val="WW8Num29z1"/>
    <w:rsid w:val="008209A4"/>
    <w:rPr>
      <w:rFonts w:ascii="Courier New" w:hAnsi="Courier New" w:cs="Courier New"/>
    </w:rPr>
  </w:style>
  <w:style w:type="character" w:customStyle="1" w:styleId="WW8Num30z0">
    <w:name w:val="WW8Num30z0"/>
    <w:rsid w:val="008209A4"/>
    <w:rPr>
      <w:rFonts w:ascii="Symbol" w:hAnsi="Symbol" w:cs="Symbol"/>
    </w:rPr>
  </w:style>
  <w:style w:type="character" w:customStyle="1" w:styleId="WW8Num30z1">
    <w:name w:val="WW8Num30z1"/>
    <w:rsid w:val="008209A4"/>
    <w:rPr>
      <w:rFonts w:ascii="Courier New" w:hAnsi="Courier New" w:cs="Courier New"/>
    </w:rPr>
  </w:style>
  <w:style w:type="character" w:customStyle="1" w:styleId="WW8Num31z0">
    <w:name w:val="WW8Num31z0"/>
    <w:rsid w:val="008209A4"/>
    <w:rPr>
      <w:rFonts w:ascii="Wingdings" w:hAnsi="Wingdings" w:cs="Wingdings"/>
    </w:rPr>
  </w:style>
  <w:style w:type="character" w:customStyle="1" w:styleId="WW8Num31z1">
    <w:name w:val="WW8Num31z1"/>
    <w:rsid w:val="008209A4"/>
    <w:rPr>
      <w:rFonts w:ascii="Courier New" w:hAnsi="Courier New" w:cs="Courier New"/>
    </w:rPr>
  </w:style>
  <w:style w:type="character" w:customStyle="1" w:styleId="WW8Num32z0">
    <w:name w:val="WW8Num32z0"/>
    <w:rsid w:val="008209A4"/>
    <w:rPr>
      <w:rFonts w:ascii="Symbol" w:hAnsi="Symbol" w:cs="Symbol"/>
    </w:rPr>
  </w:style>
  <w:style w:type="character" w:customStyle="1" w:styleId="WW8Num33z0">
    <w:name w:val="WW8Num33z0"/>
    <w:rsid w:val="008209A4"/>
    <w:rPr>
      <w:rFonts w:ascii="Wingdings" w:hAnsi="Wingdings" w:cs="Wingdings"/>
    </w:rPr>
  </w:style>
  <w:style w:type="character" w:customStyle="1" w:styleId="WW8Num33z1">
    <w:name w:val="WW8Num33z1"/>
    <w:rsid w:val="008209A4"/>
    <w:rPr>
      <w:rFonts w:ascii="Courier New" w:hAnsi="Courier New" w:cs="Courier New"/>
    </w:rPr>
  </w:style>
  <w:style w:type="character" w:customStyle="1" w:styleId="WW8Num34z0">
    <w:name w:val="WW8Num34z0"/>
    <w:rsid w:val="008209A4"/>
    <w:rPr>
      <w:rFonts w:ascii="Wingdings" w:hAnsi="Wingdings" w:cs="Wingdings"/>
    </w:rPr>
  </w:style>
  <w:style w:type="character" w:customStyle="1" w:styleId="WW8Num34z1">
    <w:name w:val="WW8Num34z1"/>
    <w:rsid w:val="008209A4"/>
    <w:rPr>
      <w:rFonts w:ascii="Courier New" w:hAnsi="Courier New" w:cs="Courier New"/>
    </w:rPr>
  </w:style>
  <w:style w:type="character" w:customStyle="1" w:styleId="WW8Num35z0">
    <w:name w:val="WW8Num35z0"/>
    <w:rsid w:val="008209A4"/>
    <w:rPr>
      <w:rFonts w:ascii="Wingdings" w:hAnsi="Wingdings" w:cs="Wingdings"/>
    </w:rPr>
  </w:style>
  <w:style w:type="character" w:customStyle="1" w:styleId="WW8Num35z1">
    <w:name w:val="WW8Num35z1"/>
    <w:rsid w:val="008209A4"/>
    <w:rPr>
      <w:rFonts w:ascii="Courier New" w:hAnsi="Courier New" w:cs="Courier New"/>
    </w:rPr>
  </w:style>
  <w:style w:type="character" w:customStyle="1" w:styleId="WW8Num36z0">
    <w:name w:val="WW8Num36z0"/>
    <w:rsid w:val="008209A4"/>
    <w:rPr>
      <w:rFonts w:ascii="Wingdings" w:hAnsi="Wingdings" w:cs="Wingdings"/>
      <w:color w:val="000000"/>
      <w:sz w:val="24"/>
    </w:rPr>
  </w:style>
  <w:style w:type="character" w:customStyle="1" w:styleId="WW8Num36z1">
    <w:name w:val="WW8Num36z1"/>
    <w:rsid w:val="008209A4"/>
    <w:rPr>
      <w:rFonts w:ascii="OpenSymbol" w:hAnsi="OpenSymbol" w:cs="OpenSymbol"/>
    </w:rPr>
  </w:style>
  <w:style w:type="character" w:customStyle="1" w:styleId="WW8Num37z0">
    <w:name w:val="WW8Num37z0"/>
    <w:rsid w:val="008209A4"/>
    <w:rPr>
      <w:rFonts w:ascii="Symbol" w:hAnsi="Symbol" w:cs="Symbol"/>
    </w:rPr>
  </w:style>
  <w:style w:type="character" w:customStyle="1" w:styleId="WW8Num37z1">
    <w:name w:val="WW8Num37z1"/>
    <w:rsid w:val="008209A4"/>
    <w:rPr>
      <w:rFonts w:ascii="Courier New" w:hAnsi="Courier New" w:cs="Courier New"/>
    </w:rPr>
  </w:style>
  <w:style w:type="character" w:customStyle="1" w:styleId="WW8Num38z0">
    <w:name w:val="WW8Num38z0"/>
    <w:rsid w:val="008209A4"/>
    <w:rPr>
      <w:rFonts w:ascii="Symbol" w:hAnsi="Symbol" w:cs="Symbol"/>
    </w:rPr>
  </w:style>
  <w:style w:type="character" w:customStyle="1" w:styleId="WW8Num38z1">
    <w:name w:val="WW8Num38z1"/>
    <w:rsid w:val="008209A4"/>
    <w:rPr>
      <w:rFonts w:ascii="Courier New" w:hAnsi="Courier New" w:cs="Courier New"/>
    </w:rPr>
  </w:style>
  <w:style w:type="character" w:customStyle="1" w:styleId="WW8Num39z0">
    <w:name w:val="WW8Num39z0"/>
    <w:rsid w:val="008209A4"/>
    <w:rPr>
      <w:rFonts w:ascii="Wingdings" w:hAnsi="Wingdings" w:cs="Wingdings"/>
    </w:rPr>
  </w:style>
  <w:style w:type="character" w:customStyle="1" w:styleId="WW8Num39z1">
    <w:name w:val="WW8Num39z1"/>
    <w:rsid w:val="008209A4"/>
    <w:rPr>
      <w:rFonts w:ascii="Courier New" w:hAnsi="Courier New" w:cs="Courier New"/>
    </w:rPr>
  </w:style>
  <w:style w:type="character" w:customStyle="1" w:styleId="WW8Num40z0">
    <w:name w:val="WW8Num40z0"/>
    <w:rsid w:val="008209A4"/>
    <w:rPr>
      <w:rFonts w:ascii="Wingdings" w:hAnsi="Wingdings" w:cs="Wingdings"/>
    </w:rPr>
  </w:style>
  <w:style w:type="character" w:customStyle="1" w:styleId="WW8Num40z1">
    <w:name w:val="WW8Num40z1"/>
    <w:rsid w:val="008209A4"/>
    <w:rPr>
      <w:rFonts w:ascii="Courier New" w:hAnsi="Courier New" w:cs="Courier New"/>
    </w:rPr>
  </w:style>
  <w:style w:type="character" w:customStyle="1" w:styleId="WW8Num41z0">
    <w:name w:val="WW8Num41z0"/>
    <w:rsid w:val="008209A4"/>
    <w:rPr>
      <w:rFonts w:ascii="Wingdings" w:hAnsi="Wingdings" w:cs="Symbol"/>
    </w:rPr>
  </w:style>
  <w:style w:type="character" w:customStyle="1" w:styleId="WW8Num42z0">
    <w:name w:val="WW8Num42z0"/>
    <w:rsid w:val="008209A4"/>
    <w:rPr>
      <w:rFonts w:ascii="Symbol" w:hAnsi="Symbol" w:cs="Symbol"/>
    </w:rPr>
  </w:style>
  <w:style w:type="character" w:customStyle="1" w:styleId="WW8Num43z0">
    <w:name w:val="WW8Num43z0"/>
    <w:rsid w:val="008209A4"/>
    <w:rPr>
      <w:rFonts w:ascii="Symbol" w:hAnsi="Symbol" w:cs="Symbol"/>
    </w:rPr>
  </w:style>
  <w:style w:type="character" w:customStyle="1" w:styleId="WW8Num44z0">
    <w:name w:val="WW8Num44z0"/>
    <w:rsid w:val="008209A4"/>
    <w:rPr>
      <w:rFonts w:ascii="Symbol" w:hAnsi="Symbol" w:cs="OpenSymbol"/>
    </w:rPr>
  </w:style>
  <w:style w:type="character" w:customStyle="1" w:styleId="WW8Num45z0">
    <w:name w:val="WW8Num45z0"/>
    <w:rsid w:val="008209A4"/>
    <w:rPr>
      <w:rFonts w:ascii="Wingdings" w:hAnsi="Wingdings" w:cs="Wingdings"/>
    </w:rPr>
  </w:style>
  <w:style w:type="character" w:customStyle="1" w:styleId="WW8Num46z0">
    <w:name w:val="WW8Num46z0"/>
    <w:rsid w:val="008209A4"/>
    <w:rPr>
      <w:rFonts w:ascii="Symbol" w:hAnsi="Symbol" w:cs="Wingdings"/>
    </w:rPr>
  </w:style>
  <w:style w:type="character" w:customStyle="1" w:styleId="WW8Num47z0">
    <w:name w:val="WW8Num47z0"/>
    <w:rsid w:val="008209A4"/>
    <w:rPr>
      <w:rFonts w:ascii="Wingdings" w:hAnsi="Wingdings" w:cs="Wingdings"/>
      <w:sz w:val="24"/>
    </w:rPr>
  </w:style>
  <w:style w:type="character" w:customStyle="1" w:styleId="WW8Num48z0">
    <w:name w:val="WW8Num48z0"/>
    <w:rsid w:val="008209A4"/>
    <w:rPr>
      <w:rFonts w:ascii="Wingdings" w:hAnsi="Wingdings" w:cs="Wingdings"/>
    </w:rPr>
  </w:style>
  <w:style w:type="character" w:customStyle="1" w:styleId="WW8Num49z0">
    <w:name w:val="WW8Num49z0"/>
    <w:rsid w:val="008209A4"/>
    <w:rPr>
      <w:rFonts w:ascii="Wingdings" w:hAnsi="Wingdings" w:cs="Wingdings"/>
    </w:rPr>
  </w:style>
  <w:style w:type="character" w:customStyle="1" w:styleId="WW8Num50z0">
    <w:name w:val="WW8Num50z0"/>
    <w:rsid w:val="008209A4"/>
    <w:rPr>
      <w:rFonts w:ascii="Wingdings" w:hAnsi="Wingdings" w:cs="Wingdings"/>
    </w:rPr>
  </w:style>
  <w:style w:type="character" w:customStyle="1" w:styleId="WW8Num51z0">
    <w:name w:val="WW8Num51z0"/>
    <w:rsid w:val="008209A4"/>
    <w:rPr>
      <w:rFonts w:ascii="Wingdings" w:eastAsia="Calibri" w:hAnsi="Wingdings" w:cs="Wingdings"/>
      <w:color w:val="000000"/>
      <w:sz w:val="24"/>
    </w:rPr>
  </w:style>
  <w:style w:type="character" w:customStyle="1" w:styleId="WW8Num52z0">
    <w:name w:val="WW8Num52z0"/>
    <w:rsid w:val="008209A4"/>
    <w:rPr>
      <w:rFonts w:ascii="Times New Roman" w:hAnsi="Times New Roman" w:cs="Times New Roman"/>
    </w:rPr>
  </w:style>
  <w:style w:type="character" w:customStyle="1" w:styleId="WW8Num53z0">
    <w:name w:val="WW8Num53z0"/>
    <w:rsid w:val="008209A4"/>
    <w:rPr>
      <w:rFonts w:ascii="Wingdings" w:hAnsi="Wingdings" w:cs="Wingdings"/>
    </w:rPr>
  </w:style>
  <w:style w:type="character" w:customStyle="1" w:styleId="WW8Num53z1">
    <w:name w:val="WW8Num53z1"/>
    <w:rsid w:val="008209A4"/>
    <w:rPr>
      <w:rFonts w:ascii="Courier New" w:hAnsi="Courier New" w:cs="Courier New"/>
    </w:rPr>
  </w:style>
  <w:style w:type="character" w:customStyle="1" w:styleId="WW8Num53z3">
    <w:name w:val="WW8Num53z3"/>
    <w:rsid w:val="008209A4"/>
    <w:rPr>
      <w:rFonts w:ascii="Symbol" w:hAnsi="Symbol" w:cs="Symbol"/>
    </w:rPr>
  </w:style>
  <w:style w:type="character" w:customStyle="1" w:styleId="WW8Num54z0">
    <w:name w:val="WW8Num54z0"/>
    <w:rsid w:val="008209A4"/>
    <w:rPr>
      <w:rFonts w:ascii="Wingdings" w:hAnsi="Wingdings" w:cs="Wingdings"/>
      <w:color w:val="000000"/>
    </w:rPr>
  </w:style>
  <w:style w:type="character" w:customStyle="1" w:styleId="WW8Num55z0">
    <w:name w:val="WW8Num55z0"/>
    <w:rsid w:val="008209A4"/>
    <w:rPr>
      <w:rFonts w:ascii="Wingdings" w:hAnsi="Wingdings" w:cs="Wingdings"/>
      <w:color w:val="000000"/>
    </w:rPr>
  </w:style>
  <w:style w:type="character" w:customStyle="1" w:styleId="WW8Num56z0">
    <w:name w:val="WW8Num56z0"/>
    <w:rsid w:val="008209A4"/>
    <w:rPr>
      <w:rFonts w:ascii="Wingdings" w:hAnsi="Wingdings" w:cs="Wingdings"/>
    </w:rPr>
  </w:style>
  <w:style w:type="character" w:customStyle="1" w:styleId="WW8Num57z0">
    <w:name w:val="WW8Num57z0"/>
    <w:rsid w:val="008209A4"/>
    <w:rPr>
      <w:rFonts w:ascii="Wingdings" w:hAnsi="Wingdings" w:cs="Wingdings"/>
      <w:caps w:val="0"/>
      <w:smallCaps w:val="0"/>
      <w:color w:val="000000"/>
      <w:sz w:val="24"/>
    </w:rPr>
  </w:style>
  <w:style w:type="character" w:customStyle="1" w:styleId="WW8Num57z1">
    <w:name w:val="WW8Num57z1"/>
    <w:rsid w:val="008209A4"/>
    <w:rPr>
      <w:rFonts w:ascii="Courier New" w:hAnsi="Courier New" w:cs="Courier New"/>
    </w:rPr>
  </w:style>
  <w:style w:type="character" w:customStyle="1" w:styleId="WW8Num57z3">
    <w:name w:val="WW8Num57z3"/>
    <w:rsid w:val="008209A4"/>
    <w:rPr>
      <w:rFonts w:ascii="Symbol" w:hAnsi="Symbol" w:cs="Symbol"/>
    </w:rPr>
  </w:style>
  <w:style w:type="character" w:customStyle="1" w:styleId="WW8Num58z0">
    <w:name w:val="WW8Num58z0"/>
    <w:rsid w:val="008209A4"/>
    <w:rPr>
      <w:rFonts w:ascii="Wingdings" w:hAnsi="Wingdings" w:cs="Wingdings"/>
      <w:sz w:val="24"/>
    </w:rPr>
  </w:style>
  <w:style w:type="character" w:customStyle="1" w:styleId="WW8Num58z1">
    <w:name w:val="WW8Num58z1"/>
    <w:rsid w:val="008209A4"/>
    <w:rPr>
      <w:rFonts w:ascii="Courier New" w:hAnsi="Courier New" w:cs="Courier New"/>
    </w:rPr>
  </w:style>
  <w:style w:type="character" w:customStyle="1" w:styleId="WW8Num59z0">
    <w:name w:val="WW8Num59z0"/>
    <w:rsid w:val="008209A4"/>
    <w:rPr>
      <w:rFonts w:ascii="Symbol" w:hAnsi="Symbol" w:cs="Times New Roman"/>
    </w:rPr>
  </w:style>
  <w:style w:type="character" w:customStyle="1" w:styleId="WW8Num59z1">
    <w:name w:val="WW8Num59z1"/>
    <w:rsid w:val="008209A4"/>
    <w:rPr>
      <w:rFonts w:ascii="Courier New" w:hAnsi="Courier New" w:cs="Courier New"/>
    </w:rPr>
  </w:style>
  <w:style w:type="character" w:customStyle="1" w:styleId="WW8Num60z0">
    <w:name w:val="WW8Num60z0"/>
    <w:rsid w:val="008209A4"/>
    <w:rPr>
      <w:rFonts w:ascii="Symbol" w:hAnsi="Symbol" w:cs="Symbol"/>
    </w:rPr>
  </w:style>
  <w:style w:type="character" w:customStyle="1" w:styleId="WW8Num60z1">
    <w:name w:val="WW8Num60z1"/>
    <w:rsid w:val="008209A4"/>
    <w:rPr>
      <w:rFonts w:ascii="Courier New" w:hAnsi="Courier New" w:cs="Courier New"/>
    </w:rPr>
  </w:style>
  <w:style w:type="character" w:customStyle="1" w:styleId="WW8Num61z0">
    <w:name w:val="WW8Num61z0"/>
    <w:rsid w:val="008209A4"/>
    <w:rPr>
      <w:rFonts w:ascii="Symbol" w:hAnsi="Symbol" w:cs="Symbol"/>
    </w:rPr>
  </w:style>
  <w:style w:type="character" w:customStyle="1" w:styleId="WW8Num61z1">
    <w:name w:val="WW8Num61z1"/>
    <w:rsid w:val="008209A4"/>
    <w:rPr>
      <w:rFonts w:ascii="Courier New" w:hAnsi="Courier New" w:cs="Courier New"/>
    </w:rPr>
  </w:style>
  <w:style w:type="character" w:customStyle="1" w:styleId="WW8Num61z2">
    <w:name w:val="WW8Num61z2"/>
    <w:rsid w:val="008209A4"/>
    <w:rPr>
      <w:rFonts w:ascii="Wingdings" w:hAnsi="Wingdings" w:cs="Wingdings"/>
      <w:sz w:val="24"/>
    </w:rPr>
  </w:style>
  <w:style w:type="character" w:customStyle="1" w:styleId="WW8Num61z3">
    <w:name w:val="WW8Num61z3"/>
    <w:rsid w:val="008209A4"/>
  </w:style>
  <w:style w:type="character" w:customStyle="1" w:styleId="WW8Num61z4">
    <w:name w:val="WW8Num61z4"/>
    <w:rsid w:val="008209A4"/>
  </w:style>
  <w:style w:type="character" w:customStyle="1" w:styleId="WW8Num61z5">
    <w:name w:val="WW8Num61z5"/>
    <w:rsid w:val="008209A4"/>
  </w:style>
  <w:style w:type="character" w:customStyle="1" w:styleId="WW8Num61z6">
    <w:name w:val="WW8Num61z6"/>
    <w:rsid w:val="008209A4"/>
  </w:style>
  <w:style w:type="character" w:customStyle="1" w:styleId="WW8Num61z7">
    <w:name w:val="WW8Num61z7"/>
    <w:rsid w:val="008209A4"/>
  </w:style>
  <w:style w:type="character" w:customStyle="1" w:styleId="WW8Num61z8">
    <w:name w:val="WW8Num61z8"/>
    <w:rsid w:val="008209A4"/>
  </w:style>
  <w:style w:type="character" w:customStyle="1" w:styleId="WW8Num62z0">
    <w:name w:val="WW8Num62z0"/>
    <w:rsid w:val="008209A4"/>
    <w:rPr>
      <w:rFonts w:ascii="Symbol" w:hAnsi="Symbol" w:cs="Symbol"/>
    </w:rPr>
  </w:style>
  <w:style w:type="character" w:customStyle="1" w:styleId="WW8Num63z0">
    <w:name w:val="WW8Num63z0"/>
    <w:rsid w:val="008209A4"/>
    <w:rPr>
      <w:rFonts w:ascii="Symbol" w:hAnsi="Symbol" w:cs="Symbol"/>
      <w:sz w:val="20"/>
    </w:rPr>
  </w:style>
  <w:style w:type="character" w:customStyle="1" w:styleId="WW8Num63z1">
    <w:name w:val="WW8Num63z1"/>
    <w:rsid w:val="008209A4"/>
    <w:rPr>
      <w:rFonts w:ascii="Courier New" w:hAnsi="Courier New" w:cs="Courier New"/>
    </w:rPr>
  </w:style>
  <w:style w:type="character" w:customStyle="1" w:styleId="WW8Num63z2">
    <w:name w:val="WW8Num63z2"/>
    <w:rsid w:val="008209A4"/>
    <w:rPr>
      <w:rFonts w:ascii="Wingdings" w:hAnsi="Wingdings" w:cs="Wingdings"/>
      <w:sz w:val="20"/>
    </w:rPr>
  </w:style>
  <w:style w:type="character" w:customStyle="1" w:styleId="WW8Num63z3">
    <w:name w:val="WW8Num63z3"/>
    <w:rsid w:val="008209A4"/>
    <w:rPr>
      <w:rFonts w:ascii="Symbol" w:hAnsi="Symbol" w:cs="Symbol"/>
    </w:rPr>
  </w:style>
  <w:style w:type="character" w:customStyle="1" w:styleId="WW8Num63z4">
    <w:name w:val="WW8Num63z4"/>
    <w:rsid w:val="008209A4"/>
  </w:style>
  <w:style w:type="character" w:customStyle="1" w:styleId="WW8Num63z5">
    <w:name w:val="WW8Num63z5"/>
    <w:rsid w:val="008209A4"/>
  </w:style>
  <w:style w:type="character" w:customStyle="1" w:styleId="WW8Num63z6">
    <w:name w:val="WW8Num63z6"/>
    <w:rsid w:val="008209A4"/>
  </w:style>
  <w:style w:type="character" w:customStyle="1" w:styleId="WW8Num63z7">
    <w:name w:val="WW8Num63z7"/>
    <w:rsid w:val="008209A4"/>
  </w:style>
  <w:style w:type="character" w:customStyle="1" w:styleId="WW8Num63z8">
    <w:name w:val="WW8Num63z8"/>
    <w:rsid w:val="008209A4"/>
  </w:style>
  <w:style w:type="character" w:customStyle="1" w:styleId="WW8Num64z0">
    <w:name w:val="WW8Num64z0"/>
    <w:rsid w:val="008209A4"/>
    <w:rPr>
      <w:rFonts w:ascii="Wingdings" w:hAnsi="Wingdings" w:cs="Wingdings"/>
    </w:rPr>
  </w:style>
  <w:style w:type="character" w:customStyle="1" w:styleId="WW8Num65z0">
    <w:name w:val="WW8Num65z0"/>
    <w:rsid w:val="008209A4"/>
    <w:rPr>
      <w:rFonts w:ascii="Symbol" w:hAnsi="Symbol" w:cs="Symbol"/>
      <w:sz w:val="20"/>
    </w:rPr>
  </w:style>
  <w:style w:type="character" w:customStyle="1" w:styleId="WW8Num66z0">
    <w:name w:val="WW8Num66z0"/>
    <w:rsid w:val="008209A4"/>
    <w:rPr>
      <w:rFonts w:ascii="Symbol" w:hAnsi="Symbol" w:cs="Symbol"/>
      <w:sz w:val="20"/>
    </w:rPr>
  </w:style>
  <w:style w:type="character" w:customStyle="1" w:styleId="WW8Num66z1">
    <w:name w:val="WW8Num66z1"/>
    <w:rsid w:val="008209A4"/>
    <w:rPr>
      <w:rFonts w:ascii="Courier New" w:hAnsi="Courier New" w:cs="Courier New"/>
      <w:sz w:val="20"/>
    </w:rPr>
  </w:style>
  <w:style w:type="character" w:customStyle="1" w:styleId="WW8Num67z0">
    <w:name w:val="WW8Num67z0"/>
    <w:rsid w:val="008209A4"/>
    <w:rPr>
      <w:rFonts w:eastAsia="+mn-ea"/>
    </w:rPr>
  </w:style>
  <w:style w:type="character" w:customStyle="1" w:styleId="WW8Num67z1">
    <w:name w:val="WW8Num67z1"/>
    <w:rsid w:val="008209A4"/>
    <w:rPr>
      <w:rFonts w:ascii="Courier New" w:hAnsi="Courier New" w:cs="Courier New"/>
    </w:rPr>
  </w:style>
  <w:style w:type="character" w:customStyle="1" w:styleId="WW8Num68z0">
    <w:name w:val="WW8Num68z0"/>
    <w:rsid w:val="008209A4"/>
    <w:rPr>
      <w:rFonts w:ascii="Wingdings" w:hAnsi="Wingdings" w:cs="Wingdings"/>
    </w:rPr>
  </w:style>
  <w:style w:type="character" w:customStyle="1" w:styleId="WW8Num68z1">
    <w:name w:val="WW8Num68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68z3">
    <w:name w:val="WW8Num68z3"/>
    <w:rsid w:val="008209A4"/>
    <w:rPr>
      <w:rFonts w:ascii="Symbol" w:hAnsi="Symbol" w:cs="Symbol"/>
    </w:rPr>
  </w:style>
  <w:style w:type="character" w:customStyle="1" w:styleId="WW8Num68z4">
    <w:name w:val="WW8Num68z4"/>
    <w:rsid w:val="008209A4"/>
  </w:style>
  <w:style w:type="character" w:customStyle="1" w:styleId="WW8Num68z5">
    <w:name w:val="WW8Num68z5"/>
    <w:rsid w:val="008209A4"/>
  </w:style>
  <w:style w:type="character" w:customStyle="1" w:styleId="WW8Num68z6">
    <w:name w:val="WW8Num68z6"/>
    <w:rsid w:val="008209A4"/>
  </w:style>
  <w:style w:type="character" w:customStyle="1" w:styleId="WW8Num68z7">
    <w:name w:val="WW8Num68z7"/>
    <w:rsid w:val="008209A4"/>
  </w:style>
  <w:style w:type="character" w:customStyle="1" w:styleId="WW8Num68z8">
    <w:name w:val="WW8Num68z8"/>
    <w:rsid w:val="008209A4"/>
  </w:style>
  <w:style w:type="character" w:customStyle="1" w:styleId="WW8Num69z0">
    <w:name w:val="WW8Num69z0"/>
    <w:rsid w:val="008209A4"/>
    <w:rPr>
      <w:rFonts w:ascii="Times New Roman" w:hAnsi="Times New Roman" w:cs="Times New Roman"/>
    </w:rPr>
  </w:style>
  <w:style w:type="character" w:customStyle="1" w:styleId="WW8Num69z1">
    <w:name w:val="WW8Num69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70z0">
    <w:name w:val="WW8Num70z0"/>
    <w:rsid w:val="008209A4"/>
    <w:rPr>
      <w:rFonts w:ascii="Wingdings" w:hAnsi="Wingdings" w:cs="Wingdings"/>
    </w:rPr>
  </w:style>
  <w:style w:type="character" w:customStyle="1" w:styleId="WW8Num70z1">
    <w:name w:val="WW8Num70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71z0">
    <w:name w:val="WW8Num71z0"/>
    <w:rsid w:val="008209A4"/>
    <w:rPr>
      <w:rFonts w:ascii="Wingdings" w:hAnsi="Wingdings" w:cs="Wingdings"/>
    </w:rPr>
  </w:style>
  <w:style w:type="character" w:customStyle="1" w:styleId="WW8Num71z1">
    <w:name w:val="WW8Num71z1"/>
    <w:rsid w:val="008209A4"/>
    <w:rPr>
      <w:rFonts w:ascii="Courier New" w:hAnsi="Courier New" w:cs="Courier New"/>
    </w:rPr>
  </w:style>
  <w:style w:type="character" w:customStyle="1" w:styleId="WW8Num72z0">
    <w:name w:val="WW8Num72z0"/>
    <w:rsid w:val="008209A4"/>
    <w:rPr>
      <w:rFonts w:ascii="Wingdings" w:hAnsi="Wingdings" w:cs="Wingdings"/>
    </w:rPr>
  </w:style>
  <w:style w:type="character" w:customStyle="1" w:styleId="WW8Num72z1">
    <w:name w:val="WW8Num72z1"/>
    <w:rsid w:val="008209A4"/>
    <w:rPr>
      <w:rFonts w:ascii="Courier New" w:hAnsi="Courier New" w:cs="Courier New"/>
    </w:rPr>
  </w:style>
  <w:style w:type="character" w:customStyle="1" w:styleId="WW8Num73z0">
    <w:name w:val="WW8Num73z0"/>
    <w:rsid w:val="008209A4"/>
    <w:rPr>
      <w:rFonts w:eastAsia="Calibri"/>
    </w:rPr>
  </w:style>
  <w:style w:type="character" w:customStyle="1" w:styleId="WW8Num74z0">
    <w:name w:val="WW8Num74z0"/>
    <w:rsid w:val="008209A4"/>
    <w:rPr>
      <w:rFonts w:ascii="Times New Roman" w:hAnsi="Times New Roman" w:cs="Times New Roman"/>
    </w:rPr>
  </w:style>
  <w:style w:type="character" w:customStyle="1" w:styleId="WW8Num75z0">
    <w:name w:val="WW8Num75z0"/>
    <w:rsid w:val="008209A4"/>
    <w:rPr>
      <w:rFonts w:ascii="Times New Roman" w:hAnsi="Times New Roman" w:cs="Times New Roman"/>
    </w:rPr>
  </w:style>
  <w:style w:type="character" w:customStyle="1" w:styleId="WW8Num76z0">
    <w:name w:val="WW8Num76z0"/>
    <w:rsid w:val="008209A4"/>
    <w:rPr>
      <w:rFonts w:ascii="Wingdings" w:hAnsi="Wingdings" w:cs="Wingdings"/>
    </w:rPr>
  </w:style>
  <w:style w:type="character" w:customStyle="1" w:styleId="WW8Num77z0">
    <w:name w:val="WW8Num77z0"/>
    <w:rsid w:val="008209A4"/>
    <w:rPr>
      <w:rFonts w:ascii="Wingdings" w:hAnsi="Wingdings" w:cs="Wingdings"/>
    </w:rPr>
  </w:style>
  <w:style w:type="character" w:customStyle="1" w:styleId="WW8Num77z1">
    <w:name w:val="WW8Num77z1"/>
    <w:rsid w:val="008209A4"/>
    <w:rPr>
      <w:rFonts w:ascii="Courier New" w:hAnsi="Courier New" w:cs="Courier New"/>
    </w:rPr>
  </w:style>
  <w:style w:type="character" w:customStyle="1" w:styleId="WW8Num78z0">
    <w:name w:val="WW8Num78z0"/>
    <w:rsid w:val="008209A4"/>
    <w:rPr>
      <w:rFonts w:ascii="Symbol" w:hAnsi="Symbol" w:cs="OpenSymbol"/>
    </w:rPr>
  </w:style>
  <w:style w:type="character" w:customStyle="1" w:styleId="WW8Num79z0">
    <w:name w:val="WW8Num79z0"/>
    <w:rsid w:val="008209A4"/>
    <w:rPr>
      <w:rFonts w:ascii="Symbol" w:hAnsi="Symbol" w:cs="OpenSymbol"/>
      <w:color w:val="000000"/>
      <w:sz w:val="24"/>
    </w:rPr>
  </w:style>
  <w:style w:type="character" w:customStyle="1" w:styleId="WW8Num80z0">
    <w:name w:val="WW8Num80z0"/>
    <w:rsid w:val="008209A4"/>
    <w:rPr>
      <w:rFonts w:ascii="Symbol" w:hAnsi="Symbol" w:cs="OpenSymbol"/>
      <w:color w:val="000000"/>
      <w:sz w:val="24"/>
      <w:lang w:val="ru-RU"/>
    </w:rPr>
  </w:style>
  <w:style w:type="character" w:customStyle="1" w:styleId="WW8Num80z1">
    <w:name w:val="WW8Num80z1"/>
    <w:rsid w:val="008209A4"/>
    <w:rPr>
      <w:rFonts w:ascii="OpenSymbol" w:hAnsi="OpenSymbol" w:cs="OpenSymbol"/>
    </w:rPr>
  </w:style>
  <w:style w:type="character" w:customStyle="1" w:styleId="WW8Num81z0">
    <w:name w:val="WW8Num81z0"/>
    <w:rsid w:val="008209A4"/>
    <w:rPr>
      <w:rFonts w:ascii="Symbol" w:hAnsi="Symbol" w:cs="OpenSymbol"/>
      <w:color w:val="000000"/>
      <w:sz w:val="24"/>
      <w:lang w:val="ru-RU"/>
    </w:rPr>
  </w:style>
  <w:style w:type="character" w:customStyle="1" w:styleId="WW8Num81z2">
    <w:name w:val="WW8Num81z2"/>
    <w:rsid w:val="008209A4"/>
    <w:rPr>
      <w:rFonts w:ascii="Wingdings" w:hAnsi="Wingdings" w:cs="Wingdings"/>
    </w:rPr>
  </w:style>
  <w:style w:type="character" w:customStyle="1" w:styleId="WW8Num81z3">
    <w:name w:val="WW8Num81z3"/>
    <w:rsid w:val="008209A4"/>
  </w:style>
  <w:style w:type="character" w:customStyle="1" w:styleId="WW8Num82z0">
    <w:name w:val="WW8Num82z0"/>
    <w:rsid w:val="008209A4"/>
    <w:rPr>
      <w:rFonts w:ascii="Symbol" w:hAnsi="Symbol" w:cs="OpenSymbol"/>
      <w:color w:val="000000"/>
      <w:spacing w:val="-1"/>
      <w:w w:val="95"/>
      <w:sz w:val="24"/>
      <w:lang w:val="ru-RU"/>
    </w:rPr>
  </w:style>
  <w:style w:type="character" w:customStyle="1" w:styleId="WW8Num82z1">
    <w:name w:val="WW8Num82z1"/>
    <w:rsid w:val="008209A4"/>
    <w:rPr>
      <w:rFonts w:ascii="OpenSymbol" w:hAnsi="OpenSymbol" w:cs="OpenSymbol"/>
    </w:rPr>
  </w:style>
  <w:style w:type="character" w:customStyle="1" w:styleId="WW8Num82z2">
    <w:name w:val="WW8Num82z2"/>
    <w:rsid w:val="008209A4"/>
    <w:rPr>
      <w:rFonts w:ascii="Symbol" w:hAnsi="Symbol" w:cs="Courier New"/>
    </w:rPr>
  </w:style>
  <w:style w:type="character" w:customStyle="1" w:styleId="WW8Num82z3">
    <w:name w:val="WW8Num82z3"/>
    <w:rsid w:val="008209A4"/>
    <w:rPr>
      <w:rFonts w:ascii="Symbol" w:hAnsi="Symbol" w:cs="Symbol"/>
    </w:rPr>
  </w:style>
  <w:style w:type="character" w:customStyle="1" w:styleId="WW8Num83z0">
    <w:name w:val="WW8Num83z0"/>
    <w:rsid w:val="008209A4"/>
    <w:rPr>
      <w:rFonts w:ascii="Symbol" w:hAnsi="Symbol" w:cs="OpenSymbol"/>
      <w:sz w:val="24"/>
      <w:lang w:val="ru-RU"/>
    </w:rPr>
  </w:style>
  <w:style w:type="character" w:customStyle="1" w:styleId="WW8Num83z1">
    <w:name w:val="WW8Num83z1"/>
    <w:rsid w:val="008209A4"/>
    <w:rPr>
      <w:rFonts w:ascii="OpenSymbol" w:hAnsi="OpenSymbol" w:cs="OpenSymbol"/>
    </w:rPr>
  </w:style>
  <w:style w:type="character" w:customStyle="1" w:styleId="WW8Num84z0">
    <w:name w:val="WW8Num84z0"/>
    <w:rsid w:val="008209A4"/>
    <w:rPr>
      <w:rFonts w:ascii="Symbol" w:hAnsi="Symbol" w:cs="OpenSymbol"/>
    </w:rPr>
  </w:style>
  <w:style w:type="character" w:customStyle="1" w:styleId="WW8Num84z1">
    <w:name w:val="WW8Num84z1"/>
    <w:rsid w:val="008209A4"/>
    <w:rPr>
      <w:rFonts w:ascii="OpenSymbol" w:hAnsi="OpenSymbol" w:cs="OpenSymbol"/>
    </w:rPr>
  </w:style>
  <w:style w:type="character" w:customStyle="1" w:styleId="WW8Num84z2">
    <w:name w:val="WW8Num84z2"/>
    <w:rsid w:val="008209A4"/>
    <w:rPr>
      <w:rFonts w:eastAsia="Calibri" w:cs="Times New Roman"/>
    </w:rPr>
  </w:style>
  <w:style w:type="character" w:customStyle="1" w:styleId="WW8Num84z3">
    <w:name w:val="WW8Num84z3"/>
    <w:rsid w:val="008209A4"/>
    <w:rPr>
      <w:rFonts w:ascii="Symbol" w:hAnsi="Symbol" w:cs="Symbol"/>
    </w:rPr>
  </w:style>
  <w:style w:type="character" w:customStyle="1" w:styleId="WW8Num85z0">
    <w:name w:val="WW8Num85z0"/>
    <w:rsid w:val="008209A4"/>
    <w:rPr>
      <w:rFonts w:ascii="Symbol" w:hAnsi="Symbol" w:cs="OpenSymbol"/>
    </w:rPr>
  </w:style>
  <w:style w:type="character" w:customStyle="1" w:styleId="WW8Num85z1">
    <w:name w:val="WW8Num85z1"/>
    <w:rsid w:val="008209A4"/>
    <w:rPr>
      <w:rFonts w:ascii="OpenSymbol" w:hAnsi="OpenSymbol" w:cs="OpenSymbol"/>
    </w:rPr>
  </w:style>
  <w:style w:type="character" w:customStyle="1" w:styleId="WW8Num85z2">
    <w:name w:val="WW8Num85z2"/>
    <w:rsid w:val="008209A4"/>
  </w:style>
  <w:style w:type="character" w:customStyle="1" w:styleId="WW8Num85z3">
    <w:name w:val="WW8Num85z3"/>
    <w:rsid w:val="008209A4"/>
  </w:style>
  <w:style w:type="character" w:customStyle="1" w:styleId="WW8Num85z4">
    <w:name w:val="WW8Num85z4"/>
    <w:rsid w:val="008209A4"/>
  </w:style>
  <w:style w:type="character" w:customStyle="1" w:styleId="WW8Num85z5">
    <w:name w:val="WW8Num85z5"/>
    <w:rsid w:val="008209A4"/>
  </w:style>
  <w:style w:type="character" w:customStyle="1" w:styleId="WW8Num85z6">
    <w:name w:val="WW8Num85z6"/>
    <w:rsid w:val="008209A4"/>
  </w:style>
  <w:style w:type="character" w:customStyle="1" w:styleId="WW8Num85z7">
    <w:name w:val="WW8Num85z7"/>
    <w:rsid w:val="008209A4"/>
  </w:style>
  <w:style w:type="character" w:customStyle="1" w:styleId="WW8Num85z8">
    <w:name w:val="WW8Num85z8"/>
    <w:rsid w:val="008209A4"/>
  </w:style>
  <w:style w:type="character" w:customStyle="1" w:styleId="WW8Num86z0">
    <w:name w:val="WW8Num8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86z1">
    <w:name w:val="WW8Num86z1"/>
    <w:rsid w:val="008209A4"/>
  </w:style>
  <w:style w:type="character" w:customStyle="1" w:styleId="WW8Num86z2">
    <w:name w:val="WW8Num86z2"/>
    <w:rsid w:val="008209A4"/>
  </w:style>
  <w:style w:type="character" w:customStyle="1" w:styleId="WW8Num86z3">
    <w:name w:val="WW8Num86z3"/>
    <w:rsid w:val="008209A4"/>
  </w:style>
  <w:style w:type="character" w:customStyle="1" w:styleId="WW8Num86z4">
    <w:name w:val="WW8Num86z4"/>
    <w:rsid w:val="008209A4"/>
  </w:style>
  <w:style w:type="character" w:customStyle="1" w:styleId="WW8Num86z5">
    <w:name w:val="WW8Num86z5"/>
    <w:rsid w:val="008209A4"/>
  </w:style>
  <w:style w:type="character" w:customStyle="1" w:styleId="WW8Num86z6">
    <w:name w:val="WW8Num86z6"/>
    <w:rsid w:val="008209A4"/>
  </w:style>
  <w:style w:type="character" w:customStyle="1" w:styleId="WW8Num86z7">
    <w:name w:val="WW8Num86z7"/>
    <w:rsid w:val="008209A4"/>
  </w:style>
  <w:style w:type="character" w:customStyle="1" w:styleId="WW8Num86z8">
    <w:name w:val="WW8Num86z8"/>
    <w:rsid w:val="008209A4"/>
  </w:style>
  <w:style w:type="character" w:customStyle="1" w:styleId="WW8Num87z0">
    <w:name w:val="WW8Num87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87z1">
    <w:name w:val="WW8Num87z1"/>
    <w:rsid w:val="008209A4"/>
    <w:rPr>
      <w:rFonts w:ascii="Symbol" w:eastAsia="Symbol" w:hAnsi="Symbol" w:cs="Symbol"/>
      <w:w w:val="99"/>
      <w:sz w:val="20"/>
      <w:szCs w:val="20"/>
    </w:rPr>
  </w:style>
  <w:style w:type="character" w:customStyle="1" w:styleId="WW8Num87z3">
    <w:name w:val="WW8Num87z3"/>
    <w:rsid w:val="008209A4"/>
  </w:style>
  <w:style w:type="character" w:customStyle="1" w:styleId="WW8Num87z4">
    <w:name w:val="WW8Num87z4"/>
    <w:rsid w:val="008209A4"/>
  </w:style>
  <w:style w:type="character" w:customStyle="1" w:styleId="WW8Num87z5">
    <w:name w:val="WW8Num87z5"/>
    <w:rsid w:val="008209A4"/>
  </w:style>
  <w:style w:type="character" w:customStyle="1" w:styleId="WW8Num87z6">
    <w:name w:val="WW8Num87z6"/>
    <w:rsid w:val="008209A4"/>
  </w:style>
  <w:style w:type="character" w:customStyle="1" w:styleId="WW8Num87z7">
    <w:name w:val="WW8Num87z7"/>
    <w:rsid w:val="008209A4"/>
  </w:style>
  <w:style w:type="character" w:customStyle="1" w:styleId="WW8Num87z8">
    <w:name w:val="WW8Num87z8"/>
    <w:rsid w:val="008209A4"/>
  </w:style>
  <w:style w:type="character" w:customStyle="1" w:styleId="WW8Num88z0">
    <w:name w:val="WW8Num88z0"/>
    <w:rsid w:val="008209A4"/>
  </w:style>
  <w:style w:type="character" w:customStyle="1" w:styleId="WW8Num88z1">
    <w:name w:val="WW8Num88z1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88z2">
    <w:name w:val="WW8Num88z2"/>
    <w:rsid w:val="008209A4"/>
  </w:style>
  <w:style w:type="character" w:customStyle="1" w:styleId="WW8Num88z3">
    <w:name w:val="WW8Num88z3"/>
    <w:rsid w:val="008209A4"/>
  </w:style>
  <w:style w:type="character" w:customStyle="1" w:styleId="WW8Num88z4">
    <w:name w:val="WW8Num88z4"/>
    <w:rsid w:val="008209A4"/>
  </w:style>
  <w:style w:type="character" w:customStyle="1" w:styleId="WW8Num88z5">
    <w:name w:val="WW8Num88z5"/>
    <w:rsid w:val="008209A4"/>
  </w:style>
  <w:style w:type="character" w:customStyle="1" w:styleId="WW8Num88z6">
    <w:name w:val="WW8Num88z6"/>
    <w:rsid w:val="008209A4"/>
  </w:style>
  <w:style w:type="character" w:customStyle="1" w:styleId="WW8Num88z7">
    <w:name w:val="WW8Num88z7"/>
    <w:rsid w:val="008209A4"/>
  </w:style>
  <w:style w:type="character" w:customStyle="1" w:styleId="WW8Num88z8">
    <w:name w:val="WW8Num88z8"/>
    <w:rsid w:val="008209A4"/>
  </w:style>
  <w:style w:type="character" w:customStyle="1" w:styleId="WW8Num89z0">
    <w:name w:val="WW8Num89z0"/>
    <w:rsid w:val="008209A4"/>
    <w:rPr>
      <w:rFonts w:ascii="Symbol" w:eastAsia="Symbol" w:hAnsi="Symbol" w:cs="Symbol"/>
      <w:sz w:val="24"/>
      <w:szCs w:val="24"/>
    </w:rPr>
  </w:style>
  <w:style w:type="character" w:customStyle="1" w:styleId="WW8Num89z1">
    <w:name w:val="WW8Num89z1"/>
    <w:rsid w:val="008209A4"/>
  </w:style>
  <w:style w:type="character" w:customStyle="1" w:styleId="WW8Num89z2">
    <w:name w:val="WW8Num89z2"/>
    <w:rsid w:val="008209A4"/>
  </w:style>
  <w:style w:type="character" w:customStyle="1" w:styleId="WW8Num89z3">
    <w:name w:val="WW8Num89z3"/>
    <w:rsid w:val="008209A4"/>
  </w:style>
  <w:style w:type="character" w:customStyle="1" w:styleId="WW8Num89z4">
    <w:name w:val="WW8Num89z4"/>
    <w:rsid w:val="008209A4"/>
  </w:style>
  <w:style w:type="character" w:customStyle="1" w:styleId="WW8Num89z5">
    <w:name w:val="WW8Num89z5"/>
    <w:rsid w:val="008209A4"/>
  </w:style>
  <w:style w:type="character" w:customStyle="1" w:styleId="WW8Num89z6">
    <w:name w:val="WW8Num89z6"/>
    <w:rsid w:val="008209A4"/>
  </w:style>
  <w:style w:type="character" w:customStyle="1" w:styleId="WW8Num89z7">
    <w:name w:val="WW8Num89z7"/>
    <w:rsid w:val="008209A4"/>
  </w:style>
  <w:style w:type="character" w:customStyle="1" w:styleId="WW8Num89z8">
    <w:name w:val="WW8Num89z8"/>
    <w:rsid w:val="008209A4"/>
  </w:style>
  <w:style w:type="character" w:customStyle="1" w:styleId="WW8Num90z0">
    <w:name w:val="WW8Num90z0"/>
    <w:rsid w:val="008209A4"/>
  </w:style>
  <w:style w:type="character" w:customStyle="1" w:styleId="WW8Num90z1">
    <w:name w:val="WW8Num90z1"/>
    <w:rsid w:val="008209A4"/>
  </w:style>
  <w:style w:type="character" w:customStyle="1" w:styleId="WW8Num90z2">
    <w:name w:val="WW8Num90z2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90z3">
    <w:name w:val="WW8Num90z3"/>
    <w:rsid w:val="008209A4"/>
  </w:style>
  <w:style w:type="character" w:customStyle="1" w:styleId="WW8Num90z4">
    <w:name w:val="WW8Num90z4"/>
    <w:rsid w:val="008209A4"/>
  </w:style>
  <w:style w:type="character" w:customStyle="1" w:styleId="WW8Num90z5">
    <w:name w:val="WW8Num90z5"/>
    <w:rsid w:val="008209A4"/>
  </w:style>
  <w:style w:type="character" w:customStyle="1" w:styleId="WW8Num90z6">
    <w:name w:val="WW8Num90z6"/>
    <w:rsid w:val="008209A4"/>
  </w:style>
  <w:style w:type="character" w:customStyle="1" w:styleId="WW8Num90z7">
    <w:name w:val="WW8Num90z7"/>
    <w:rsid w:val="008209A4"/>
  </w:style>
  <w:style w:type="character" w:customStyle="1" w:styleId="WW8Num90z8">
    <w:name w:val="WW8Num90z8"/>
    <w:rsid w:val="008209A4"/>
  </w:style>
  <w:style w:type="character" w:customStyle="1" w:styleId="WW8Num91z0">
    <w:name w:val="WW8Num91z0"/>
    <w:rsid w:val="008209A4"/>
    <w:rPr>
      <w:rFonts w:ascii="Symbol" w:eastAsia="Symbol" w:hAnsi="Symbol" w:cs="Symbol"/>
      <w:w w:val="99"/>
      <w:sz w:val="26"/>
      <w:szCs w:val="26"/>
      <w:lang w:val="ru-RU"/>
    </w:rPr>
  </w:style>
  <w:style w:type="character" w:customStyle="1" w:styleId="WW8Num91z2">
    <w:name w:val="WW8Num91z2"/>
    <w:rsid w:val="008209A4"/>
  </w:style>
  <w:style w:type="character" w:customStyle="1" w:styleId="WW8Num91z3">
    <w:name w:val="WW8Num91z3"/>
    <w:rsid w:val="008209A4"/>
  </w:style>
  <w:style w:type="character" w:customStyle="1" w:styleId="WW8Num91z4">
    <w:name w:val="WW8Num91z4"/>
    <w:rsid w:val="008209A4"/>
  </w:style>
  <w:style w:type="character" w:customStyle="1" w:styleId="WW8Num91z5">
    <w:name w:val="WW8Num91z5"/>
    <w:rsid w:val="008209A4"/>
  </w:style>
  <w:style w:type="character" w:customStyle="1" w:styleId="WW8Num91z6">
    <w:name w:val="WW8Num91z6"/>
    <w:rsid w:val="008209A4"/>
  </w:style>
  <w:style w:type="character" w:customStyle="1" w:styleId="WW8Num91z7">
    <w:name w:val="WW8Num91z7"/>
    <w:rsid w:val="008209A4"/>
  </w:style>
  <w:style w:type="character" w:customStyle="1" w:styleId="WW8Num91z8">
    <w:name w:val="WW8Num91z8"/>
    <w:rsid w:val="008209A4"/>
  </w:style>
  <w:style w:type="character" w:customStyle="1" w:styleId="WW8Num92z0">
    <w:name w:val="WW8Num92z0"/>
    <w:rsid w:val="008209A4"/>
    <w:rPr>
      <w:rFonts w:ascii="Symbol" w:eastAsia="Symbol" w:hAnsi="Symbol" w:cs="Symbol"/>
      <w:spacing w:val="1"/>
      <w:w w:val="99"/>
      <w:sz w:val="26"/>
      <w:szCs w:val="26"/>
      <w:lang w:val="ru-RU"/>
    </w:rPr>
  </w:style>
  <w:style w:type="character" w:customStyle="1" w:styleId="WW8Num92z2">
    <w:name w:val="WW8Num92z2"/>
    <w:rsid w:val="008209A4"/>
  </w:style>
  <w:style w:type="character" w:customStyle="1" w:styleId="WW8Num92z3">
    <w:name w:val="WW8Num92z3"/>
    <w:rsid w:val="008209A4"/>
  </w:style>
  <w:style w:type="character" w:customStyle="1" w:styleId="WW8Num92z4">
    <w:name w:val="WW8Num92z4"/>
    <w:rsid w:val="008209A4"/>
  </w:style>
  <w:style w:type="character" w:customStyle="1" w:styleId="WW8Num92z5">
    <w:name w:val="WW8Num92z5"/>
    <w:rsid w:val="008209A4"/>
  </w:style>
  <w:style w:type="character" w:customStyle="1" w:styleId="WW8Num92z6">
    <w:name w:val="WW8Num92z6"/>
    <w:rsid w:val="008209A4"/>
  </w:style>
  <w:style w:type="character" w:customStyle="1" w:styleId="WW8Num92z7">
    <w:name w:val="WW8Num92z7"/>
    <w:rsid w:val="008209A4"/>
  </w:style>
  <w:style w:type="character" w:customStyle="1" w:styleId="WW8Num92z8">
    <w:name w:val="WW8Num92z8"/>
    <w:rsid w:val="008209A4"/>
  </w:style>
  <w:style w:type="character" w:customStyle="1" w:styleId="WW8Num93z0">
    <w:name w:val="WW8Num93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3z2">
    <w:name w:val="WW8Num93z2"/>
    <w:rsid w:val="008209A4"/>
  </w:style>
  <w:style w:type="character" w:customStyle="1" w:styleId="WW8Num93z3">
    <w:name w:val="WW8Num93z3"/>
    <w:rsid w:val="008209A4"/>
  </w:style>
  <w:style w:type="character" w:customStyle="1" w:styleId="WW8Num93z4">
    <w:name w:val="WW8Num93z4"/>
    <w:rsid w:val="008209A4"/>
  </w:style>
  <w:style w:type="character" w:customStyle="1" w:styleId="WW8Num93z5">
    <w:name w:val="WW8Num93z5"/>
    <w:rsid w:val="008209A4"/>
  </w:style>
  <w:style w:type="character" w:customStyle="1" w:styleId="WW8Num93z6">
    <w:name w:val="WW8Num93z6"/>
    <w:rsid w:val="008209A4"/>
  </w:style>
  <w:style w:type="character" w:customStyle="1" w:styleId="WW8Num93z7">
    <w:name w:val="WW8Num93z7"/>
    <w:rsid w:val="008209A4"/>
  </w:style>
  <w:style w:type="character" w:customStyle="1" w:styleId="WW8Num93z8">
    <w:name w:val="WW8Num93z8"/>
    <w:rsid w:val="008209A4"/>
  </w:style>
  <w:style w:type="character" w:customStyle="1" w:styleId="WW8Num94z0">
    <w:name w:val="WW8Num9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4z1">
    <w:name w:val="WW8Num94z1"/>
    <w:rsid w:val="008209A4"/>
  </w:style>
  <w:style w:type="character" w:customStyle="1" w:styleId="WW8Num94z2">
    <w:name w:val="WW8Num94z2"/>
    <w:rsid w:val="008209A4"/>
  </w:style>
  <w:style w:type="character" w:customStyle="1" w:styleId="WW8Num94z3">
    <w:name w:val="WW8Num94z3"/>
    <w:rsid w:val="008209A4"/>
  </w:style>
  <w:style w:type="character" w:customStyle="1" w:styleId="WW8Num94z4">
    <w:name w:val="WW8Num94z4"/>
    <w:rsid w:val="008209A4"/>
  </w:style>
  <w:style w:type="character" w:customStyle="1" w:styleId="WW8Num94z5">
    <w:name w:val="WW8Num94z5"/>
    <w:rsid w:val="008209A4"/>
  </w:style>
  <w:style w:type="character" w:customStyle="1" w:styleId="WW8Num94z6">
    <w:name w:val="WW8Num94z6"/>
    <w:rsid w:val="008209A4"/>
  </w:style>
  <w:style w:type="character" w:customStyle="1" w:styleId="WW8Num94z7">
    <w:name w:val="WW8Num94z7"/>
    <w:rsid w:val="008209A4"/>
  </w:style>
  <w:style w:type="character" w:customStyle="1" w:styleId="WW8Num94z8">
    <w:name w:val="WW8Num94z8"/>
    <w:rsid w:val="008209A4"/>
  </w:style>
  <w:style w:type="character" w:customStyle="1" w:styleId="WW8Num95z0">
    <w:name w:val="WW8Num95z0"/>
    <w:rsid w:val="008209A4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WW8Num95z1">
    <w:name w:val="WW8Num95z1"/>
    <w:rsid w:val="008209A4"/>
  </w:style>
  <w:style w:type="character" w:customStyle="1" w:styleId="WW8Num95z2">
    <w:name w:val="WW8Num95z2"/>
    <w:rsid w:val="008209A4"/>
  </w:style>
  <w:style w:type="character" w:customStyle="1" w:styleId="WW8Num95z3">
    <w:name w:val="WW8Num95z3"/>
    <w:rsid w:val="008209A4"/>
  </w:style>
  <w:style w:type="character" w:customStyle="1" w:styleId="WW8Num95z4">
    <w:name w:val="WW8Num95z4"/>
    <w:rsid w:val="008209A4"/>
  </w:style>
  <w:style w:type="character" w:customStyle="1" w:styleId="WW8Num95z5">
    <w:name w:val="WW8Num95z5"/>
    <w:rsid w:val="008209A4"/>
  </w:style>
  <w:style w:type="character" w:customStyle="1" w:styleId="WW8Num95z6">
    <w:name w:val="WW8Num95z6"/>
    <w:rsid w:val="008209A4"/>
  </w:style>
  <w:style w:type="character" w:customStyle="1" w:styleId="WW8Num95z7">
    <w:name w:val="WW8Num95z7"/>
    <w:rsid w:val="008209A4"/>
  </w:style>
  <w:style w:type="character" w:customStyle="1" w:styleId="WW8Num95z8">
    <w:name w:val="WW8Num95z8"/>
    <w:rsid w:val="008209A4"/>
  </w:style>
  <w:style w:type="character" w:customStyle="1" w:styleId="WW8Num96z0">
    <w:name w:val="WW8Num96z0"/>
    <w:rsid w:val="008209A4"/>
    <w:rPr>
      <w:rFonts w:ascii="Cambria" w:eastAsia="Cambria" w:hAnsi="Cambria" w:cs="Cambria"/>
      <w:i/>
      <w:w w:val="99"/>
      <w:sz w:val="26"/>
      <w:szCs w:val="26"/>
    </w:rPr>
  </w:style>
  <w:style w:type="character" w:customStyle="1" w:styleId="WW8Num96z1">
    <w:name w:val="WW8Num96z1"/>
    <w:rsid w:val="008209A4"/>
  </w:style>
  <w:style w:type="character" w:customStyle="1" w:styleId="WW8Num96z2">
    <w:name w:val="WW8Num96z2"/>
    <w:rsid w:val="008209A4"/>
  </w:style>
  <w:style w:type="character" w:customStyle="1" w:styleId="WW8Num96z3">
    <w:name w:val="WW8Num96z3"/>
    <w:rsid w:val="008209A4"/>
  </w:style>
  <w:style w:type="character" w:customStyle="1" w:styleId="WW8Num96z4">
    <w:name w:val="WW8Num96z4"/>
    <w:rsid w:val="008209A4"/>
  </w:style>
  <w:style w:type="character" w:customStyle="1" w:styleId="WW8Num96z5">
    <w:name w:val="WW8Num96z5"/>
    <w:rsid w:val="008209A4"/>
  </w:style>
  <w:style w:type="character" w:customStyle="1" w:styleId="WW8Num96z6">
    <w:name w:val="WW8Num96z6"/>
    <w:rsid w:val="008209A4"/>
  </w:style>
  <w:style w:type="character" w:customStyle="1" w:styleId="WW8Num96z7">
    <w:name w:val="WW8Num96z7"/>
    <w:rsid w:val="008209A4"/>
  </w:style>
  <w:style w:type="character" w:customStyle="1" w:styleId="WW8Num96z8">
    <w:name w:val="WW8Num96z8"/>
    <w:rsid w:val="008209A4"/>
  </w:style>
  <w:style w:type="character" w:customStyle="1" w:styleId="WW8Num97z0">
    <w:name w:val="WW8Num9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7z1">
    <w:name w:val="WW8Num97z1"/>
    <w:rsid w:val="008209A4"/>
  </w:style>
  <w:style w:type="character" w:customStyle="1" w:styleId="WW8Num97z2">
    <w:name w:val="WW8Num97z2"/>
    <w:rsid w:val="008209A4"/>
  </w:style>
  <w:style w:type="character" w:customStyle="1" w:styleId="WW8Num97z3">
    <w:name w:val="WW8Num97z3"/>
    <w:rsid w:val="008209A4"/>
  </w:style>
  <w:style w:type="character" w:customStyle="1" w:styleId="WW8Num97z4">
    <w:name w:val="WW8Num97z4"/>
    <w:rsid w:val="008209A4"/>
  </w:style>
  <w:style w:type="character" w:customStyle="1" w:styleId="WW8Num97z5">
    <w:name w:val="WW8Num97z5"/>
    <w:rsid w:val="008209A4"/>
  </w:style>
  <w:style w:type="character" w:customStyle="1" w:styleId="WW8Num97z6">
    <w:name w:val="WW8Num97z6"/>
    <w:rsid w:val="008209A4"/>
  </w:style>
  <w:style w:type="character" w:customStyle="1" w:styleId="WW8Num97z7">
    <w:name w:val="WW8Num97z7"/>
    <w:rsid w:val="008209A4"/>
  </w:style>
  <w:style w:type="character" w:customStyle="1" w:styleId="WW8Num97z8">
    <w:name w:val="WW8Num97z8"/>
    <w:rsid w:val="008209A4"/>
  </w:style>
  <w:style w:type="character" w:customStyle="1" w:styleId="WW8Num98z0">
    <w:name w:val="WW8Num98z0"/>
    <w:rsid w:val="008209A4"/>
    <w:rPr>
      <w:rFonts w:ascii="Cambria" w:eastAsia="Cambria" w:hAnsi="Cambria" w:cs="Cambria"/>
      <w:spacing w:val="45"/>
      <w:w w:val="99"/>
      <w:sz w:val="26"/>
      <w:szCs w:val="26"/>
      <w:lang w:val="ru-RU"/>
    </w:rPr>
  </w:style>
  <w:style w:type="character" w:customStyle="1" w:styleId="WW8Num98z2">
    <w:name w:val="WW8Num98z2"/>
    <w:rsid w:val="008209A4"/>
    <w:rPr>
      <w:rFonts w:ascii="Symbol" w:eastAsia="Symbol" w:hAnsi="Symbol" w:cs="Symbol"/>
      <w:spacing w:val="-1"/>
      <w:w w:val="99"/>
      <w:sz w:val="26"/>
      <w:szCs w:val="26"/>
      <w:lang w:val="ru-RU"/>
    </w:rPr>
  </w:style>
  <w:style w:type="character" w:customStyle="1" w:styleId="WW8Num98z3">
    <w:name w:val="WW8Num98z3"/>
    <w:rsid w:val="008209A4"/>
  </w:style>
  <w:style w:type="character" w:customStyle="1" w:styleId="WW8Num98z4">
    <w:name w:val="WW8Num98z4"/>
    <w:rsid w:val="008209A4"/>
  </w:style>
  <w:style w:type="character" w:customStyle="1" w:styleId="WW8Num98z5">
    <w:name w:val="WW8Num98z5"/>
    <w:rsid w:val="008209A4"/>
  </w:style>
  <w:style w:type="character" w:customStyle="1" w:styleId="WW8Num98z6">
    <w:name w:val="WW8Num98z6"/>
    <w:rsid w:val="008209A4"/>
  </w:style>
  <w:style w:type="character" w:customStyle="1" w:styleId="WW8Num98z7">
    <w:name w:val="WW8Num98z7"/>
    <w:rsid w:val="008209A4"/>
  </w:style>
  <w:style w:type="character" w:customStyle="1" w:styleId="WW8Num98z8">
    <w:name w:val="WW8Num98z8"/>
    <w:rsid w:val="008209A4"/>
  </w:style>
  <w:style w:type="character" w:customStyle="1" w:styleId="WW8Num99z0">
    <w:name w:val="WW8Num99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99z1">
    <w:name w:val="WW8Num99z1"/>
    <w:rsid w:val="008209A4"/>
  </w:style>
  <w:style w:type="character" w:customStyle="1" w:styleId="WW8Num99z2">
    <w:name w:val="WW8Num99z2"/>
    <w:rsid w:val="008209A4"/>
  </w:style>
  <w:style w:type="character" w:customStyle="1" w:styleId="WW8Num99z3">
    <w:name w:val="WW8Num99z3"/>
    <w:rsid w:val="008209A4"/>
  </w:style>
  <w:style w:type="character" w:customStyle="1" w:styleId="WW8Num99z4">
    <w:name w:val="WW8Num99z4"/>
    <w:rsid w:val="008209A4"/>
  </w:style>
  <w:style w:type="character" w:customStyle="1" w:styleId="WW8Num99z5">
    <w:name w:val="WW8Num99z5"/>
    <w:rsid w:val="008209A4"/>
  </w:style>
  <w:style w:type="character" w:customStyle="1" w:styleId="WW8Num99z6">
    <w:name w:val="WW8Num99z6"/>
    <w:rsid w:val="008209A4"/>
  </w:style>
  <w:style w:type="character" w:customStyle="1" w:styleId="WW8Num99z7">
    <w:name w:val="WW8Num99z7"/>
    <w:rsid w:val="008209A4"/>
  </w:style>
  <w:style w:type="character" w:customStyle="1" w:styleId="WW8Num99z8">
    <w:name w:val="WW8Num99z8"/>
    <w:rsid w:val="008209A4"/>
  </w:style>
  <w:style w:type="character" w:customStyle="1" w:styleId="WW8Num100z0">
    <w:name w:val="WW8Num100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0z1">
    <w:name w:val="WW8Num100z1"/>
    <w:rsid w:val="008209A4"/>
  </w:style>
  <w:style w:type="character" w:customStyle="1" w:styleId="WW8Num100z2">
    <w:name w:val="WW8Num100z2"/>
    <w:rsid w:val="008209A4"/>
  </w:style>
  <w:style w:type="character" w:customStyle="1" w:styleId="WW8Num100z3">
    <w:name w:val="WW8Num100z3"/>
    <w:rsid w:val="008209A4"/>
  </w:style>
  <w:style w:type="character" w:customStyle="1" w:styleId="WW8Num100z4">
    <w:name w:val="WW8Num100z4"/>
    <w:rsid w:val="008209A4"/>
  </w:style>
  <w:style w:type="character" w:customStyle="1" w:styleId="WW8Num100z5">
    <w:name w:val="WW8Num100z5"/>
    <w:rsid w:val="008209A4"/>
  </w:style>
  <w:style w:type="character" w:customStyle="1" w:styleId="WW8Num100z6">
    <w:name w:val="WW8Num100z6"/>
    <w:rsid w:val="008209A4"/>
  </w:style>
  <w:style w:type="character" w:customStyle="1" w:styleId="WW8Num100z7">
    <w:name w:val="WW8Num100z7"/>
    <w:rsid w:val="008209A4"/>
  </w:style>
  <w:style w:type="character" w:customStyle="1" w:styleId="WW8Num100z8">
    <w:name w:val="WW8Num100z8"/>
    <w:rsid w:val="008209A4"/>
  </w:style>
  <w:style w:type="character" w:customStyle="1" w:styleId="WW8Num101z0">
    <w:name w:val="WW8Num101z0"/>
    <w:rsid w:val="008209A4"/>
    <w:rPr>
      <w:rFonts w:ascii="Cambria" w:eastAsia="Cambria" w:hAnsi="Cambria" w:cs="Cambria"/>
      <w:b/>
      <w:bCs/>
      <w:w w:val="99"/>
      <w:sz w:val="26"/>
      <w:szCs w:val="26"/>
    </w:rPr>
  </w:style>
  <w:style w:type="character" w:customStyle="1" w:styleId="WW8Num101z1">
    <w:name w:val="WW8Num101z1"/>
    <w:rsid w:val="008209A4"/>
  </w:style>
  <w:style w:type="character" w:customStyle="1" w:styleId="WW8Num101z2">
    <w:name w:val="WW8Num101z2"/>
    <w:rsid w:val="008209A4"/>
  </w:style>
  <w:style w:type="character" w:customStyle="1" w:styleId="WW8Num101z3">
    <w:name w:val="WW8Num101z3"/>
    <w:rsid w:val="008209A4"/>
  </w:style>
  <w:style w:type="character" w:customStyle="1" w:styleId="WW8Num101z4">
    <w:name w:val="WW8Num101z4"/>
    <w:rsid w:val="008209A4"/>
  </w:style>
  <w:style w:type="character" w:customStyle="1" w:styleId="WW8Num101z5">
    <w:name w:val="WW8Num101z5"/>
    <w:rsid w:val="008209A4"/>
  </w:style>
  <w:style w:type="character" w:customStyle="1" w:styleId="WW8Num101z6">
    <w:name w:val="WW8Num101z6"/>
    <w:rsid w:val="008209A4"/>
  </w:style>
  <w:style w:type="character" w:customStyle="1" w:styleId="WW8Num101z7">
    <w:name w:val="WW8Num101z7"/>
    <w:rsid w:val="008209A4"/>
  </w:style>
  <w:style w:type="character" w:customStyle="1" w:styleId="WW8Num101z8">
    <w:name w:val="WW8Num101z8"/>
    <w:rsid w:val="008209A4"/>
  </w:style>
  <w:style w:type="character" w:customStyle="1" w:styleId="WW8Num102z0">
    <w:name w:val="WW8Num10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2z1">
    <w:name w:val="WW8Num102z1"/>
    <w:rsid w:val="008209A4"/>
  </w:style>
  <w:style w:type="character" w:customStyle="1" w:styleId="WW8Num102z2">
    <w:name w:val="WW8Num102z2"/>
    <w:rsid w:val="008209A4"/>
  </w:style>
  <w:style w:type="character" w:customStyle="1" w:styleId="WW8Num102z3">
    <w:name w:val="WW8Num102z3"/>
    <w:rsid w:val="008209A4"/>
  </w:style>
  <w:style w:type="character" w:customStyle="1" w:styleId="WW8Num102z4">
    <w:name w:val="WW8Num102z4"/>
    <w:rsid w:val="008209A4"/>
  </w:style>
  <w:style w:type="character" w:customStyle="1" w:styleId="WW8Num102z5">
    <w:name w:val="WW8Num102z5"/>
    <w:rsid w:val="008209A4"/>
  </w:style>
  <w:style w:type="character" w:customStyle="1" w:styleId="WW8Num102z6">
    <w:name w:val="WW8Num102z6"/>
    <w:rsid w:val="008209A4"/>
  </w:style>
  <w:style w:type="character" w:customStyle="1" w:styleId="WW8Num102z7">
    <w:name w:val="WW8Num102z7"/>
    <w:rsid w:val="008209A4"/>
  </w:style>
  <w:style w:type="character" w:customStyle="1" w:styleId="WW8Num102z8">
    <w:name w:val="WW8Num102z8"/>
    <w:rsid w:val="008209A4"/>
  </w:style>
  <w:style w:type="character" w:customStyle="1" w:styleId="WW8Num103z0">
    <w:name w:val="WW8Num103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3z1">
    <w:name w:val="WW8Num103z1"/>
    <w:rsid w:val="008209A4"/>
  </w:style>
  <w:style w:type="character" w:customStyle="1" w:styleId="WW8Num103z2">
    <w:name w:val="WW8Num103z2"/>
    <w:rsid w:val="008209A4"/>
  </w:style>
  <w:style w:type="character" w:customStyle="1" w:styleId="WW8Num103z3">
    <w:name w:val="WW8Num103z3"/>
    <w:rsid w:val="008209A4"/>
  </w:style>
  <w:style w:type="character" w:customStyle="1" w:styleId="WW8Num103z4">
    <w:name w:val="WW8Num103z4"/>
    <w:rsid w:val="008209A4"/>
  </w:style>
  <w:style w:type="character" w:customStyle="1" w:styleId="WW8Num103z5">
    <w:name w:val="WW8Num103z5"/>
    <w:rsid w:val="008209A4"/>
  </w:style>
  <w:style w:type="character" w:customStyle="1" w:styleId="WW8Num103z6">
    <w:name w:val="WW8Num103z6"/>
    <w:rsid w:val="008209A4"/>
  </w:style>
  <w:style w:type="character" w:customStyle="1" w:styleId="WW8Num103z7">
    <w:name w:val="WW8Num103z7"/>
    <w:rsid w:val="008209A4"/>
  </w:style>
  <w:style w:type="character" w:customStyle="1" w:styleId="WW8Num103z8">
    <w:name w:val="WW8Num103z8"/>
    <w:rsid w:val="008209A4"/>
  </w:style>
  <w:style w:type="character" w:customStyle="1" w:styleId="WW8Num104z0">
    <w:name w:val="WW8Num10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4z1">
    <w:name w:val="WW8Num104z1"/>
    <w:rsid w:val="008209A4"/>
  </w:style>
  <w:style w:type="character" w:customStyle="1" w:styleId="WW8Num104z2">
    <w:name w:val="WW8Num104z2"/>
    <w:rsid w:val="008209A4"/>
  </w:style>
  <w:style w:type="character" w:customStyle="1" w:styleId="WW8Num104z3">
    <w:name w:val="WW8Num104z3"/>
    <w:rsid w:val="008209A4"/>
  </w:style>
  <w:style w:type="character" w:customStyle="1" w:styleId="WW8Num104z4">
    <w:name w:val="WW8Num104z4"/>
    <w:rsid w:val="008209A4"/>
  </w:style>
  <w:style w:type="character" w:customStyle="1" w:styleId="WW8Num104z5">
    <w:name w:val="WW8Num104z5"/>
    <w:rsid w:val="008209A4"/>
  </w:style>
  <w:style w:type="character" w:customStyle="1" w:styleId="WW8Num104z6">
    <w:name w:val="WW8Num104z6"/>
    <w:rsid w:val="008209A4"/>
  </w:style>
  <w:style w:type="character" w:customStyle="1" w:styleId="WW8Num104z7">
    <w:name w:val="WW8Num104z7"/>
    <w:rsid w:val="008209A4"/>
  </w:style>
  <w:style w:type="character" w:customStyle="1" w:styleId="WW8Num104z8">
    <w:name w:val="WW8Num104z8"/>
    <w:rsid w:val="008209A4"/>
  </w:style>
  <w:style w:type="character" w:customStyle="1" w:styleId="WW8Num105z0">
    <w:name w:val="WW8Num105z0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05z3">
    <w:name w:val="WW8Num105z3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5z4">
    <w:name w:val="WW8Num105z4"/>
    <w:rsid w:val="008209A4"/>
  </w:style>
  <w:style w:type="character" w:customStyle="1" w:styleId="WW8Num105z5">
    <w:name w:val="WW8Num105z5"/>
    <w:rsid w:val="008209A4"/>
  </w:style>
  <w:style w:type="character" w:customStyle="1" w:styleId="WW8Num105z6">
    <w:name w:val="WW8Num105z6"/>
    <w:rsid w:val="008209A4"/>
  </w:style>
  <w:style w:type="character" w:customStyle="1" w:styleId="WW8Num105z7">
    <w:name w:val="WW8Num105z7"/>
    <w:rsid w:val="008209A4"/>
  </w:style>
  <w:style w:type="character" w:customStyle="1" w:styleId="WW8Num105z8">
    <w:name w:val="WW8Num105z8"/>
    <w:rsid w:val="008209A4"/>
  </w:style>
  <w:style w:type="character" w:customStyle="1" w:styleId="WW8Num106z0">
    <w:name w:val="WW8Num10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6z1">
    <w:name w:val="WW8Num106z1"/>
    <w:rsid w:val="008209A4"/>
  </w:style>
  <w:style w:type="character" w:customStyle="1" w:styleId="WW8Num106z2">
    <w:name w:val="WW8Num106z2"/>
    <w:rsid w:val="008209A4"/>
  </w:style>
  <w:style w:type="character" w:customStyle="1" w:styleId="WW8Num106z3">
    <w:name w:val="WW8Num106z3"/>
    <w:rsid w:val="008209A4"/>
  </w:style>
  <w:style w:type="character" w:customStyle="1" w:styleId="WW8Num106z4">
    <w:name w:val="WW8Num106z4"/>
    <w:rsid w:val="008209A4"/>
  </w:style>
  <w:style w:type="character" w:customStyle="1" w:styleId="WW8Num106z5">
    <w:name w:val="WW8Num106z5"/>
    <w:rsid w:val="008209A4"/>
  </w:style>
  <w:style w:type="character" w:customStyle="1" w:styleId="WW8Num106z6">
    <w:name w:val="WW8Num106z6"/>
    <w:rsid w:val="008209A4"/>
  </w:style>
  <w:style w:type="character" w:customStyle="1" w:styleId="WW8Num106z7">
    <w:name w:val="WW8Num106z7"/>
    <w:rsid w:val="008209A4"/>
  </w:style>
  <w:style w:type="character" w:customStyle="1" w:styleId="WW8Num106z8">
    <w:name w:val="WW8Num106z8"/>
    <w:rsid w:val="008209A4"/>
  </w:style>
  <w:style w:type="character" w:customStyle="1" w:styleId="WW8Num107z0">
    <w:name w:val="WW8Num10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7z1">
    <w:name w:val="WW8Num107z1"/>
    <w:rsid w:val="008209A4"/>
  </w:style>
  <w:style w:type="character" w:customStyle="1" w:styleId="WW8Num107z2">
    <w:name w:val="WW8Num107z2"/>
    <w:rsid w:val="008209A4"/>
  </w:style>
  <w:style w:type="character" w:customStyle="1" w:styleId="WW8Num107z3">
    <w:name w:val="WW8Num107z3"/>
    <w:rsid w:val="008209A4"/>
  </w:style>
  <w:style w:type="character" w:customStyle="1" w:styleId="WW8Num107z4">
    <w:name w:val="WW8Num107z4"/>
    <w:rsid w:val="008209A4"/>
  </w:style>
  <w:style w:type="character" w:customStyle="1" w:styleId="WW8Num107z5">
    <w:name w:val="WW8Num107z5"/>
    <w:rsid w:val="008209A4"/>
  </w:style>
  <w:style w:type="character" w:customStyle="1" w:styleId="WW8Num107z6">
    <w:name w:val="WW8Num107z6"/>
    <w:rsid w:val="008209A4"/>
  </w:style>
  <w:style w:type="character" w:customStyle="1" w:styleId="WW8Num107z7">
    <w:name w:val="WW8Num107z7"/>
    <w:rsid w:val="008209A4"/>
  </w:style>
  <w:style w:type="character" w:customStyle="1" w:styleId="WW8Num107z8">
    <w:name w:val="WW8Num107z8"/>
    <w:rsid w:val="008209A4"/>
  </w:style>
  <w:style w:type="character" w:customStyle="1" w:styleId="WW8Num108z0">
    <w:name w:val="WW8Num108z0"/>
    <w:rsid w:val="008209A4"/>
    <w:rPr>
      <w:rFonts w:eastAsia="Cambria"/>
      <w:w w:val="99"/>
      <w:sz w:val="26"/>
      <w:szCs w:val="26"/>
    </w:rPr>
  </w:style>
  <w:style w:type="character" w:customStyle="1" w:styleId="WW8Num108z1">
    <w:name w:val="WW8Num108z1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8z2">
    <w:name w:val="WW8Num108z2"/>
    <w:rsid w:val="008209A4"/>
  </w:style>
  <w:style w:type="character" w:customStyle="1" w:styleId="WW8Num108z3">
    <w:name w:val="WW8Num108z3"/>
    <w:rsid w:val="008209A4"/>
  </w:style>
  <w:style w:type="character" w:customStyle="1" w:styleId="WW8Num108z4">
    <w:name w:val="WW8Num108z4"/>
    <w:rsid w:val="008209A4"/>
  </w:style>
  <w:style w:type="character" w:customStyle="1" w:styleId="WW8Num108z5">
    <w:name w:val="WW8Num108z5"/>
    <w:rsid w:val="008209A4"/>
  </w:style>
  <w:style w:type="character" w:customStyle="1" w:styleId="WW8Num108z6">
    <w:name w:val="WW8Num108z6"/>
    <w:rsid w:val="008209A4"/>
  </w:style>
  <w:style w:type="character" w:customStyle="1" w:styleId="WW8Num108z7">
    <w:name w:val="WW8Num108z7"/>
    <w:rsid w:val="008209A4"/>
  </w:style>
  <w:style w:type="character" w:customStyle="1" w:styleId="WW8Num108z8">
    <w:name w:val="WW8Num108z8"/>
    <w:rsid w:val="008209A4"/>
  </w:style>
  <w:style w:type="character" w:customStyle="1" w:styleId="WW8Num109z0">
    <w:name w:val="WW8Num109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9z1">
    <w:name w:val="WW8Num109z1"/>
    <w:rsid w:val="008209A4"/>
  </w:style>
  <w:style w:type="character" w:customStyle="1" w:styleId="WW8Num109z2">
    <w:name w:val="WW8Num109z2"/>
    <w:rsid w:val="008209A4"/>
  </w:style>
  <w:style w:type="character" w:customStyle="1" w:styleId="WW8Num109z3">
    <w:name w:val="WW8Num109z3"/>
    <w:rsid w:val="008209A4"/>
  </w:style>
  <w:style w:type="character" w:customStyle="1" w:styleId="WW8Num109z4">
    <w:name w:val="WW8Num109z4"/>
    <w:rsid w:val="008209A4"/>
  </w:style>
  <w:style w:type="character" w:customStyle="1" w:styleId="WW8Num109z5">
    <w:name w:val="WW8Num109z5"/>
    <w:rsid w:val="008209A4"/>
  </w:style>
  <w:style w:type="character" w:customStyle="1" w:styleId="WW8Num109z6">
    <w:name w:val="WW8Num109z6"/>
    <w:rsid w:val="008209A4"/>
  </w:style>
  <w:style w:type="character" w:customStyle="1" w:styleId="WW8Num109z7">
    <w:name w:val="WW8Num109z7"/>
    <w:rsid w:val="008209A4"/>
  </w:style>
  <w:style w:type="character" w:customStyle="1" w:styleId="WW8Num109z8">
    <w:name w:val="WW8Num109z8"/>
    <w:rsid w:val="008209A4"/>
  </w:style>
  <w:style w:type="character" w:customStyle="1" w:styleId="WW8Num110z0">
    <w:name w:val="WW8Num110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10z1">
    <w:name w:val="WW8Num110z1"/>
    <w:rsid w:val="008209A4"/>
  </w:style>
  <w:style w:type="character" w:customStyle="1" w:styleId="WW8Num110z2">
    <w:name w:val="WW8Num110z2"/>
    <w:rsid w:val="008209A4"/>
  </w:style>
  <w:style w:type="character" w:customStyle="1" w:styleId="WW8Num110z3">
    <w:name w:val="WW8Num110z3"/>
    <w:rsid w:val="008209A4"/>
  </w:style>
  <w:style w:type="character" w:customStyle="1" w:styleId="WW8Num110z4">
    <w:name w:val="WW8Num110z4"/>
    <w:rsid w:val="008209A4"/>
  </w:style>
  <w:style w:type="character" w:customStyle="1" w:styleId="WW8Num110z5">
    <w:name w:val="WW8Num110z5"/>
    <w:rsid w:val="008209A4"/>
  </w:style>
  <w:style w:type="character" w:customStyle="1" w:styleId="WW8Num110z6">
    <w:name w:val="WW8Num110z6"/>
    <w:rsid w:val="008209A4"/>
  </w:style>
  <w:style w:type="character" w:customStyle="1" w:styleId="WW8Num110z7">
    <w:name w:val="WW8Num110z7"/>
    <w:rsid w:val="008209A4"/>
  </w:style>
  <w:style w:type="character" w:customStyle="1" w:styleId="WW8Num110z8">
    <w:name w:val="WW8Num110z8"/>
    <w:rsid w:val="008209A4"/>
  </w:style>
  <w:style w:type="character" w:customStyle="1" w:styleId="WW8Num111z0">
    <w:name w:val="WW8Num111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1z1">
    <w:name w:val="WW8Num111z1"/>
    <w:rsid w:val="008209A4"/>
  </w:style>
  <w:style w:type="character" w:customStyle="1" w:styleId="WW8Num111z2">
    <w:name w:val="WW8Num111z2"/>
    <w:rsid w:val="008209A4"/>
  </w:style>
  <w:style w:type="character" w:customStyle="1" w:styleId="WW8Num111z3">
    <w:name w:val="WW8Num111z3"/>
    <w:rsid w:val="008209A4"/>
  </w:style>
  <w:style w:type="character" w:customStyle="1" w:styleId="WW8Num111z4">
    <w:name w:val="WW8Num111z4"/>
    <w:rsid w:val="008209A4"/>
  </w:style>
  <w:style w:type="character" w:customStyle="1" w:styleId="WW8Num111z5">
    <w:name w:val="WW8Num111z5"/>
    <w:rsid w:val="008209A4"/>
  </w:style>
  <w:style w:type="character" w:customStyle="1" w:styleId="WW8Num111z6">
    <w:name w:val="WW8Num111z6"/>
    <w:rsid w:val="008209A4"/>
  </w:style>
  <w:style w:type="character" w:customStyle="1" w:styleId="WW8Num111z7">
    <w:name w:val="WW8Num111z7"/>
    <w:rsid w:val="008209A4"/>
  </w:style>
  <w:style w:type="character" w:customStyle="1" w:styleId="WW8Num111z8">
    <w:name w:val="WW8Num111z8"/>
    <w:rsid w:val="008209A4"/>
  </w:style>
  <w:style w:type="character" w:customStyle="1" w:styleId="WW8Num112z0">
    <w:name w:val="WW8Num11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2z1">
    <w:name w:val="WW8Num112z1"/>
    <w:rsid w:val="008209A4"/>
  </w:style>
  <w:style w:type="character" w:customStyle="1" w:styleId="WW8Num112z2">
    <w:name w:val="WW8Num112z2"/>
    <w:rsid w:val="008209A4"/>
  </w:style>
  <w:style w:type="character" w:customStyle="1" w:styleId="WW8Num112z3">
    <w:name w:val="WW8Num112z3"/>
    <w:rsid w:val="008209A4"/>
  </w:style>
  <w:style w:type="character" w:customStyle="1" w:styleId="WW8Num112z4">
    <w:name w:val="WW8Num112z4"/>
    <w:rsid w:val="008209A4"/>
  </w:style>
  <w:style w:type="character" w:customStyle="1" w:styleId="WW8Num112z5">
    <w:name w:val="WW8Num112z5"/>
    <w:rsid w:val="008209A4"/>
  </w:style>
  <w:style w:type="character" w:customStyle="1" w:styleId="WW8Num112z6">
    <w:name w:val="WW8Num112z6"/>
    <w:rsid w:val="008209A4"/>
  </w:style>
  <w:style w:type="character" w:customStyle="1" w:styleId="WW8Num112z7">
    <w:name w:val="WW8Num112z7"/>
    <w:rsid w:val="008209A4"/>
  </w:style>
  <w:style w:type="character" w:customStyle="1" w:styleId="WW8Num112z8">
    <w:name w:val="WW8Num112z8"/>
    <w:rsid w:val="008209A4"/>
  </w:style>
  <w:style w:type="character" w:customStyle="1" w:styleId="WW8Num113z0">
    <w:name w:val="WW8Num113z0"/>
    <w:rsid w:val="008209A4"/>
    <w:rPr>
      <w:rFonts w:eastAsia="Cambria"/>
      <w:w w:val="99"/>
      <w:sz w:val="26"/>
      <w:szCs w:val="26"/>
    </w:rPr>
  </w:style>
  <w:style w:type="character" w:customStyle="1" w:styleId="WW8Num113z1">
    <w:name w:val="WW8Num113z1"/>
    <w:rsid w:val="008209A4"/>
  </w:style>
  <w:style w:type="character" w:customStyle="1" w:styleId="WW8Num113z2">
    <w:name w:val="WW8Num113z2"/>
    <w:rsid w:val="008209A4"/>
  </w:style>
  <w:style w:type="character" w:customStyle="1" w:styleId="WW8Num113z3">
    <w:name w:val="WW8Num113z3"/>
    <w:rsid w:val="008209A4"/>
  </w:style>
  <w:style w:type="character" w:customStyle="1" w:styleId="WW8Num113z4">
    <w:name w:val="WW8Num113z4"/>
    <w:rsid w:val="008209A4"/>
  </w:style>
  <w:style w:type="character" w:customStyle="1" w:styleId="WW8Num113z5">
    <w:name w:val="WW8Num113z5"/>
    <w:rsid w:val="008209A4"/>
  </w:style>
  <w:style w:type="character" w:customStyle="1" w:styleId="WW8Num113z6">
    <w:name w:val="WW8Num113z6"/>
    <w:rsid w:val="008209A4"/>
  </w:style>
  <w:style w:type="character" w:customStyle="1" w:styleId="WW8Num113z7">
    <w:name w:val="WW8Num113z7"/>
    <w:rsid w:val="008209A4"/>
  </w:style>
  <w:style w:type="character" w:customStyle="1" w:styleId="WW8Num113z8">
    <w:name w:val="WW8Num113z8"/>
    <w:rsid w:val="008209A4"/>
  </w:style>
  <w:style w:type="character" w:customStyle="1" w:styleId="WW8Num114z0">
    <w:name w:val="WW8Num11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4z1">
    <w:name w:val="WW8Num114z1"/>
    <w:rsid w:val="008209A4"/>
  </w:style>
  <w:style w:type="character" w:customStyle="1" w:styleId="WW8Num114z2">
    <w:name w:val="WW8Num114z2"/>
    <w:rsid w:val="008209A4"/>
  </w:style>
  <w:style w:type="character" w:customStyle="1" w:styleId="WW8Num114z3">
    <w:name w:val="WW8Num114z3"/>
    <w:rsid w:val="008209A4"/>
  </w:style>
  <w:style w:type="character" w:customStyle="1" w:styleId="WW8Num114z4">
    <w:name w:val="WW8Num114z4"/>
    <w:rsid w:val="008209A4"/>
  </w:style>
  <w:style w:type="character" w:customStyle="1" w:styleId="WW8Num114z5">
    <w:name w:val="WW8Num114z5"/>
    <w:rsid w:val="008209A4"/>
  </w:style>
  <w:style w:type="character" w:customStyle="1" w:styleId="WW8Num114z6">
    <w:name w:val="WW8Num114z6"/>
    <w:rsid w:val="008209A4"/>
  </w:style>
  <w:style w:type="character" w:customStyle="1" w:styleId="WW8Num114z7">
    <w:name w:val="WW8Num114z7"/>
    <w:rsid w:val="008209A4"/>
  </w:style>
  <w:style w:type="character" w:customStyle="1" w:styleId="WW8Num114z8">
    <w:name w:val="WW8Num114z8"/>
    <w:rsid w:val="008209A4"/>
  </w:style>
  <w:style w:type="character" w:customStyle="1" w:styleId="WW8Num115z0">
    <w:name w:val="WW8Num115z0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15z3">
    <w:name w:val="WW8Num115z3"/>
    <w:rsid w:val="008209A4"/>
  </w:style>
  <w:style w:type="character" w:customStyle="1" w:styleId="WW8Num115z4">
    <w:name w:val="WW8Num115z4"/>
    <w:rsid w:val="008209A4"/>
  </w:style>
  <w:style w:type="character" w:customStyle="1" w:styleId="WW8Num115z5">
    <w:name w:val="WW8Num115z5"/>
    <w:rsid w:val="008209A4"/>
  </w:style>
  <w:style w:type="character" w:customStyle="1" w:styleId="WW8Num115z6">
    <w:name w:val="WW8Num115z6"/>
    <w:rsid w:val="008209A4"/>
  </w:style>
  <w:style w:type="character" w:customStyle="1" w:styleId="WW8Num115z7">
    <w:name w:val="WW8Num115z7"/>
    <w:rsid w:val="008209A4"/>
  </w:style>
  <w:style w:type="character" w:customStyle="1" w:styleId="WW8Num115z8">
    <w:name w:val="WW8Num115z8"/>
    <w:rsid w:val="008209A4"/>
  </w:style>
  <w:style w:type="character" w:customStyle="1" w:styleId="WW8Num116z0">
    <w:name w:val="WW8Num116z0"/>
    <w:rsid w:val="008209A4"/>
    <w:rPr>
      <w:rFonts w:eastAsia="Cambria"/>
      <w:w w:val="99"/>
      <w:sz w:val="26"/>
      <w:szCs w:val="26"/>
    </w:rPr>
  </w:style>
  <w:style w:type="character" w:customStyle="1" w:styleId="WW8Num116z3">
    <w:name w:val="WW8Num116z3"/>
    <w:rsid w:val="008209A4"/>
  </w:style>
  <w:style w:type="character" w:customStyle="1" w:styleId="WW8Num116z4">
    <w:name w:val="WW8Num116z4"/>
    <w:rsid w:val="008209A4"/>
  </w:style>
  <w:style w:type="character" w:customStyle="1" w:styleId="WW8Num116z5">
    <w:name w:val="WW8Num116z5"/>
    <w:rsid w:val="008209A4"/>
  </w:style>
  <w:style w:type="character" w:customStyle="1" w:styleId="WW8Num116z6">
    <w:name w:val="WW8Num116z6"/>
    <w:rsid w:val="008209A4"/>
  </w:style>
  <w:style w:type="character" w:customStyle="1" w:styleId="WW8Num116z7">
    <w:name w:val="WW8Num116z7"/>
    <w:rsid w:val="008209A4"/>
  </w:style>
  <w:style w:type="character" w:customStyle="1" w:styleId="WW8Num116z8">
    <w:name w:val="WW8Num116z8"/>
    <w:rsid w:val="008209A4"/>
  </w:style>
  <w:style w:type="character" w:customStyle="1" w:styleId="WW8Num117z0">
    <w:name w:val="WW8Num11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7z1">
    <w:name w:val="WW8Num117z1"/>
    <w:rsid w:val="008209A4"/>
  </w:style>
  <w:style w:type="character" w:customStyle="1" w:styleId="WW8Num117z2">
    <w:name w:val="WW8Num117z2"/>
    <w:rsid w:val="008209A4"/>
  </w:style>
  <w:style w:type="character" w:customStyle="1" w:styleId="WW8Num117z3">
    <w:name w:val="WW8Num117z3"/>
    <w:rsid w:val="008209A4"/>
  </w:style>
  <w:style w:type="character" w:customStyle="1" w:styleId="WW8Num117z4">
    <w:name w:val="WW8Num117z4"/>
    <w:rsid w:val="008209A4"/>
  </w:style>
  <w:style w:type="character" w:customStyle="1" w:styleId="WW8Num117z5">
    <w:name w:val="WW8Num117z5"/>
    <w:rsid w:val="008209A4"/>
  </w:style>
  <w:style w:type="character" w:customStyle="1" w:styleId="WW8Num117z6">
    <w:name w:val="WW8Num117z6"/>
    <w:rsid w:val="008209A4"/>
  </w:style>
  <w:style w:type="character" w:customStyle="1" w:styleId="WW8Num117z7">
    <w:name w:val="WW8Num117z7"/>
    <w:rsid w:val="008209A4"/>
  </w:style>
  <w:style w:type="character" w:customStyle="1" w:styleId="WW8Num117z8">
    <w:name w:val="WW8Num117z8"/>
    <w:rsid w:val="008209A4"/>
  </w:style>
  <w:style w:type="character" w:customStyle="1" w:styleId="WW8Num118z0">
    <w:name w:val="WW8Num118z0"/>
    <w:rsid w:val="008209A4"/>
    <w:rPr>
      <w:rFonts w:ascii="Times New Roman" w:eastAsia="Cambria" w:hAnsi="Times New Roman" w:cs="Times New Roman"/>
      <w:w w:val="99"/>
      <w:sz w:val="26"/>
      <w:szCs w:val="26"/>
      <w:lang w:val="ru-RU"/>
    </w:rPr>
  </w:style>
  <w:style w:type="character" w:customStyle="1" w:styleId="WW8Num118z1">
    <w:name w:val="WW8Num118z1"/>
    <w:rsid w:val="008209A4"/>
  </w:style>
  <w:style w:type="character" w:customStyle="1" w:styleId="WW8Num118z2">
    <w:name w:val="WW8Num118z2"/>
    <w:rsid w:val="008209A4"/>
  </w:style>
  <w:style w:type="character" w:customStyle="1" w:styleId="WW8Num118z3">
    <w:name w:val="WW8Num118z3"/>
    <w:rsid w:val="008209A4"/>
  </w:style>
  <w:style w:type="character" w:customStyle="1" w:styleId="WW8Num118z4">
    <w:name w:val="WW8Num118z4"/>
    <w:rsid w:val="008209A4"/>
  </w:style>
  <w:style w:type="character" w:customStyle="1" w:styleId="WW8Num118z5">
    <w:name w:val="WW8Num118z5"/>
    <w:rsid w:val="008209A4"/>
  </w:style>
  <w:style w:type="character" w:customStyle="1" w:styleId="WW8Num118z6">
    <w:name w:val="WW8Num118z6"/>
    <w:rsid w:val="008209A4"/>
  </w:style>
  <w:style w:type="character" w:customStyle="1" w:styleId="WW8Num118z7">
    <w:name w:val="WW8Num118z7"/>
    <w:rsid w:val="008209A4"/>
  </w:style>
  <w:style w:type="character" w:customStyle="1" w:styleId="WW8Num118z8">
    <w:name w:val="WW8Num118z8"/>
    <w:rsid w:val="008209A4"/>
  </w:style>
  <w:style w:type="character" w:customStyle="1" w:styleId="WW8Num119z0">
    <w:name w:val="WW8Num119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19z1">
    <w:name w:val="WW8Num119z1"/>
    <w:rsid w:val="008209A4"/>
  </w:style>
  <w:style w:type="character" w:customStyle="1" w:styleId="WW8Num119z2">
    <w:name w:val="WW8Num119z2"/>
    <w:rsid w:val="008209A4"/>
  </w:style>
  <w:style w:type="character" w:customStyle="1" w:styleId="WW8Num119z3">
    <w:name w:val="WW8Num119z3"/>
    <w:rsid w:val="008209A4"/>
  </w:style>
  <w:style w:type="character" w:customStyle="1" w:styleId="WW8Num119z4">
    <w:name w:val="WW8Num119z4"/>
    <w:rsid w:val="008209A4"/>
  </w:style>
  <w:style w:type="character" w:customStyle="1" w:styleId="WW8Num119z5">
    <w:name w:val="WW8Num119z5"/>
    <w:rsid w:val="008209A4"/>
  </w:style>
  <w:style w:type="character" w:customStyle="1" w:styleId="WW8Num119z6">
    <w:name w:val="WW8Num119z6"/>
    <w:rsid w:val="008209A4"/>
  </w:style>
  <w:style w:type="character" w:customStyle="1" w:styleId="WW8Num119z7">
    <w:name w:val="WW8Num119z7"/>
    <w:rsid w:val="008209A4"/>
  </w:style>
  <w:style w:type="character" w:customStyle="1" w:styleId="WW8Num119z8">
    <w:name w:val="WW8Num119z8"/>
    <w:rsid w:val="008209A4"/>
  </w:style>
  <w:style w:type="character" w:customStyle="1" w:styleId="WW8Num120z0">
    <w:name w:val="WW8Num120z0"/>
    <w:rsid w:val="008209A4"/>
    <w:rPr>
      <w:rFonts w:eastAsia="Cambria"/>
      <w:w w:val="99"/>
      <w:sz w:val="26"/>
      <w:szCs w:val="26"/>
    </w:rPr>
  </w:style>
  <w:style w:type="character" w:customStyle="1" w:styleId="WW8Num120z2">
    <w:name w:val="WW8Num120z2"/>
    <w:rsid w:val="008209A4"/>
  </w:style>
  <w:style w:type="character" w:customStyle="1" w:styleId="WW8Num120z3">
    <w:name w:val="WW8Num120z3"/>
    <w:rsid w:val="008209A4"/>
  </w:style>
  <w:style w:type="character" w:customStyle="1" w:styleId="WW8Num120z4">
    <w:name w:val="WW8Num120z4"/>
    <w:rsid w:val="008209A4"/>
  </w:style>
  <w:style w:type="character" w:customStyle="1" w:styleId="WW8Num120z5">
    <w:name w:val="WW8Num120z5"/>
    <w:rsid w:val="008209A4"/>
  </w:style>
  <w:style w:type="character" w:customStyle="1" w:styleId="WW8Num120z6">
    <w:name w:val="WW8Num120z6"/>
    <w:rsid w:val="008209A4"/>
  </w:style>
  <w:style w:type="character" w:customStyle="1" w:styleId="WW8Num120z7">
    <w:name w:val="WW8Num120z7"/>
    <w:rsid w:val="008209A4"/>
  </w:style>
  <w:style w:type="character" w:customStyle="1" w:styleId="WW8Num120z8">
    <w:name w:val="WW8Num120z8"/>
    <w:rsid w:val="008209A4"/>
  </w:style>
  <w:style w:type="character" w:customStyle="1" w:styleId="WW8Num121z0">
    <w:name w:val="WW8Num121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1z1">
    <w:name w:val="WW8Num121z1"/>
    <w:rsid w:val="008209A4"/>
  </w:style>
  <w:style w:type="character" w:customStyle="1" w:styleId="WW8Num121z2">
    <w:name w:val="WW8Num121z2"/>
    <w:rsid w:val="008209A4"/>
  </w:style>
  <w:style w:type="character" w:customStyle="1" w:styleId="WW8Num121z3">
    <w:name w:val="WW8Num121z3"/>
    <w:rsid w:val="008209A4"/>
  </w:style>
  <w:style w:type="character" w:customStyle="1" w:styleId="WW8Num121z4">
    <w:name w:val="WW8Num121z4"/>
    <w:rsid w:val="008209A4"/>
  </w:style>
  <w:style w:type="character" w:customStyle="1" w:styleId="WW8Num121z5">
    <w:name w:val="WW8Num121z5"/>
    <w:rsid w:val="008209A4"/>
  </w:style>
  <w:style w:type="character" w:customStyle="1" w:styleId="WW8Num121z6">
    <w:name w:val="WW8Num121z6"/>
    <w:rsid w:val="008209A4"/>
  </w:style>
  <w:style w:type="character" w:customStyle="1" w:styleId="WW8Num121z7">
    <w:name w:val="WW8Num121z7"/>
    <w:rsid w:val="008209A4"/>
  </w:style>
  <w:style w:type="character" w:customStyle="1" w:styleId="WW8Num121z8">
    <w:name w:val="WW8Num121z8"/>
    <w:rsid w:val="008209A4"/>
  </w:style>
  <w:style w:type="character" w:customStyle="1" w:styleId="WW8Num122z0">
    <w:name w:val="WW8Num122z0"/>
    <w:rsid w:val="008209A4"/>
    <w:rPr>
      <w:rFonts w:ascii="Symbol" w:eastAsia="Symbol" w:hAnsi="Symbol" w:cs="Symbol"/>
      <w:sz w:val="24"/>
      <w:szCs w:val="24"/>
    </w:rPr>
  </w:style>
  <w:style w:type="character" w:customStyle="1" w:styleId="WW8Num122z1">
    <w:name w:val="WW8Num122z1"/>
    <w:rsid w:val="008209A4"/>
  </w:style>
  <w:style w:type="character" w:customStyle="1" w:styleId="WW8Num122z2">
    <w:name w:val="WW8Num122z2"/>
    <w:rsid w:val="008209A4"/>
  </w:style>
  <w:style w:type="character" w:customStyle="1" w:styleId="WW8Num122z3">
    <w:name w:val="WW8Num122z3"/>
    <w:rsid w:val="008209A4"/>
  </w:style>
  <w:style w:type="character" w:customStyle="1" w:styleId="WW8Num122z4">
    <w:name w:val="WW8Num122z4"/>
    <w:rsid w:val="008209A4"/>
  </w:style>
  <w:style w:type="character" w:customStyle="1" w:styleId="WW8Num122z5">
    <w:name w:val="WW8Num122z5"/>
    <w:rsid w:val="008209A4"/>
  </w:style>
  <w:style w:type="character" w:customStyle="1" w:styleId="WW8Num122z6">
    <w:name w:val="WW8Num122z6"/>
    <w:rsid w:val="008209A4"/>
  </w:style>
  <w:style w:type="character" w:customStyle="1" w:styleId="WW8Num122z7">
    <w:name w:val="WW8Num122z7"/>
    <w:rsid w:val="008209A4"/>
  </w:style>
  <w:style w:type="character" w:customStyle="1" w:styleId="WW8Num122z8">
    <w:name w:val="WW8Num122z8"/>
    <w:rsid w:val="008209A4"/>
  </w:style>
  <w:style w:type="character" w:customStyle="1" w:styleId="WW8Num123z0">
    <w:name w:val="WW8Num123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3z1">
    <w:name w:val="WW8Num123z1"/>
    <w:rsid w:val="008209A4"/>
  </w:style>
  <w:style w:type="character" w:customStyle="1" w:styleId="WW8Num123z2">
    <w:name w:val="WW8Num123z2"/>
    <w:rsid w:val="008209A4"/>
  </w:style>
  <w:style w:type="character" w:customStyle="1" w:styleId="WW8Num123z3">
    <w:name w:val="WW8Num123z3"/>
    <w:rsid w:val="008209A4"/>
  </w:style>
  <w:style w:type="character" w:customStyle="1" w:styleId="WW8Num123z4">
    <w:name w:val="WW8Num123z4"/>
    <w:rsid w:val="008209A4"/>
  </w:style>
  <w:style w:type="character" w:customStyle="1" w:styleId="WW8Num123z5">
    <w:name w:val="WW8Num123z5"/>
    <w:rsid w:val="008209A4"/>
  </w:style>
  <w:style w:type="character" w:customStyle="1" w:styleId="WW8Num123z6">
    <w:name w:val="WW8Num123z6"/>
    <w:rsid w:val="008209A4"/>
  </w:style>
  <w:style w:type="character" w:customStyle="1" w:styleId="WW8Num123z7">
    <w:name w:val="WW8Num123z7"/>
    <w:rsid w:val="008209A4"/>
  </w:style>
  <w:style w:type="character" w:customStyle="1" w:styleId="WW8Num123z8">
    <w:name w:val="WW8Num123z8"/>
    <w:rsid w:val="008209A4"/>
  </w:style>
  <w:style w:type="character" w:customStyle="1" w:styleId="WW8Num124z0">
    <w:name w:val="WW8Num124z0"/>
    <w:rsid w:val="008209A4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124z1">
    <w:name w:val="WW8Num124z1"/>
    <w:rsid w:val="008209A4"/>
  </w:style>
  <w:style w:type="character" w:customStyle="1" w:styleId="WW8Num124z2">
    <w:name w:val="WW8Num124z2"/>
    <w:rsid w:val="008209A4"/>
  </w:style>
  <w:style w:type="character" w:customStyle="1" w:styleId="WW8Num124z3">
    <w:name w:val="WW8Num124z3"/>
    <w:rsid w:val="008209A4"/>
  </w:style>
  <w:style w:type="character" w:customStyle="1" w:styleId="WW8Num124z4">
    <w:name w:val="WW8Num124z4"/>
    <w:rsid w:val="008209A4"/>
  </w:style>
  <w:style w:type="character" w:customStyle="1" w:styleId="WW8Num124z5">
    <w:name w:val="WW8Num124z5"/>
    <w:rsid w:val="008209A4"/>
  </w:style>
  <w:style w:type="character" w:customStyle="1" w:styleId="WW8Num124z6">
    <w:name w:val="WW8Num124z6"/>
    <w:rsid w:val="008209A4"/>
  </w:style>
  <w:style w:type="character" w:customStyle="1" w:styleId="WW8Num124z7">
    <w:name w:val="WW8Num124z7"/>
    <w:rsid w:val="008209A4"/>
  </w:style>
  <w:style w:type="character" w:customStyle="1" w:styleId="WW8Num124z8">
    <w:name w:val="WW8Num124z8"/>
    <w:rsid w:val="008209A4"/>
  </w:style>
  <w:style w:type="character" w:customStyle="1" w:styleId="WW8Num125z0">
    <w:name w:val="WW8Num125z0"/>
    <w:rsid w:val="008209A4"/>
    <w:rPr>
      <w:rFonts w:eastAsia="Cambria"/>
      <w:w w:val="99"/>
      <w:sz w:val="26"/>
      <w:szCs w:val="26"/>
    </w:rPr>
  </w:style>
  <w:style w:type="character" w:customStyle="1" w:styleId="WW8Num125z1">
    <w:name w:val="WW8Num125z1"/>
    <w:rsid w:val="008209A4"/>
    <w:rPr>
      <w:rFonts w:eastAsia="Times New Roman"/>
      <w:w w:val="99"/>
      <w:sz w:val="26"/>
      <w:szCs w:val="26"/>
    </w:rPr>
  </w:style>
  <w:style w:type="character" w:customStyle="1" w:styleId="WW8Num125z2">
    <w:name w:val="WW8Num125z2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25z3">
    <w:name w:val="WW8Num125z3"/>
    <w:rsid w:val="008209A4"/>
  </w:style>
  <w:style w:type="character" w:customStyle="1" w:styleId="WW8Num125z4">
    <w:name w:val="WW8Num125z4"/>
    <w:rsid w:val="008209A4"/>
  </w:style>
  <w:style w:type="character" w:customStyle="1" w:styleId="WW8Num125z5">
    <w:name w:val="WW8Num125z5"/>
    <w:rsid w:val="008209A4"/>
  </w:style>
  <w:style w:type="character" w:customStyle="1" w:styleId="WW8Num125z6">
    <w:name w:val="WW8Num125z6"/>
    <w:rsid w:val="008209A4"/>
  </w:style>
  <w:style w:type="character" w:customStyle="1" w:styleId="WW8Num125z7">
    <w:name w:val="WW8Num125z7"/>
    <w:rsid w:val="008209A4"/>
  </w:style>
  <w:style w:type="character" w:customStyle="1" w:styleId="WW8Num125z8">
    <w:name w:val="WW8Num125z8"/>
    <w:rsid w:val="008209A4"/>
  </w:style>
  <w:style w:type="character" w:customStyle="1" w:styleId="WW8Num126z0">
    <w:name w:val="WW8Num126z0"/>
    <w:rsid w:val="008209A4"/>
    <w:rPr>
      <w:rFonts w:eastAsia="Cambria"/>
      <w:w w:val="99"/>
      <w:sz w:val="26"/>
      <w:szCs w:val="26"/>
    </w:rPr>
  </w:style>
  <w:style w:type="character" w:customStyle="1" w:styleId="WW8Num126z1">
    <w:name w:val="WW8Num126z1"/>
    <w:rsid w:val="008209A4"/>
  </w:style>
  <w:style w:type="character" w:customStyle="1" w:styleId="WW8Num126z2">
    <w:name w:val="WW8Num126z2"/>
    <w:rsid w:val="008209A4"/>
  </w:style>
  <w:style w:type="character" w:customStyle="1" w:styleId="WW8Num126z3">
    <w:name w:val="WW8Num126z3"/>
    <w:rsid w:val="008209A4"/>
  </w:style>
  <w:style w:type="character" w:customStyle="1" w:styleId="WW8Num126z4">
    <w:name w:val="WW8Num126z4"/>
    <w:rsid w:val="008209A4"/>
  </w:style>
  <w:style w:type="character" w:customStyle="1" w:styleId="WW8Num126z5">
    <w:name w:val="WW8Num126z5"/>
    <w:rsid w:val="008209A4"/>
  </w:style>
  <w:style w:type="character" w:customStyle="1" w:styleId="WW8Num126z6">
    <w:name w:val="WW8Num126z6"/>
    <w:rsid w:val="008209A4"/>
  </w:style>
  <w:style w:type="character" w:customStyle="1" w:styleId="WW8Num126z7">
    <w:name w:val="WW8Num126z7"/>
    <w:rsid w:val="008209A4"/>
  </w:style>
  <w:style w:type="character" w:customStyle="1" w:styleId="WW8Num126z8">
    <w:name w:val="WW8Num126z8"/>
    <w:rsid w:val="008209A4"/>
  </w:style>
  <w:style w:type="character" w:customStyle="1" w:styleId="WW8Num127z0">
    <w:name w:val="WW8Num127z0"/>
    <w:rsid w:val="008209A4"/>
    <w:rPr>
      <w:rFonts w:ascii="Cambria" w:eastAsia="Cambria" w:hAnsi="Cambria" w:cs="Cambria"/>
      <w:sz w:val="24"/>
      <w:szCs w:val="24"/>
    </w:rPr>
  </w:style>
  <w:style w:type="character" w:customStyle="1" w:styleId="WW8Num127z2">
    <w:name w:val="WW8Num127z2"/>
    <w:rsid w:val="008209A4"/>
  </w:style>
  <w:style w:type="character" w:customStyle="1" w:styleId="WW8Num127z3">
    <w:name w:val="WW8Num127z3"/>
    <w:rsid w:val="008209A4"/>
  </w:style>
  <w:style w:type="character" w:customStyle="1" w:styleId="WW8Num127z4">
    <w:name w:val="WW8Num127z4"/>
    <w:rsid w:val="008209A4"/>
  </w:style>
  <w:style w:type="character" w:customStyle="1" w:styleId="WW8Num127z5">
    <w:name w:val="WW8Num127z5"/>
    <w:rsid w:val="008209A4"/>
  </w:style>
  <w:style w:type="character" w:customStyle="1" w:styleId="WW8Num127z6">
    <w:name w:val="WW8Num127z6"/>
    <w:rsid w:val="008209A4"/>
  </w:style>
  <w:style w:type="character" w:customStyle="1" w:styleId="WW8Num127z7">
    <w:name w:val="WW8Num127z7"/>
    <w:rsid w:val="008209A4"/>
  </w:style>
  <w:style w:type="character" w:customStyle="1" w:styleId="WW8Num127z8">
    <w:name w:val="WW8Num127z8"/>
    <w:rsid w:val="008209A4"/>
  </w:style>
  <w:style w:type="character" w:customStyle="1" w:styleId="WW8Num128z0">
    <w:name w:val="WW8Num128z0"/>
    <w:rsid w:val="008209A4"/>
    <w:rPr>
      <w:rFonts w:eastAsia="Cambria"/>
      <w:w w:val="99"/>
      <w:sz w:val="26"/>
      <w:szCs w:val="26"/>
    </w:rPr>
  </w:style>
  <w:style w:type="character" w:customStyle="1" w:styleId="WW8Num128z1">
    <w:name w:val="WW8Num128z1"/>
    <w:rsid w:val="008209A4"/>
  </w:style>
  <w:style w:type="character" w:customStyle="1" w:styleId="WW8Num128z2">
    <w:name w:val="WW8Num128z2"/>
    <w:rsid w:val="008209A4"/>
  </w:style>
  <w:style w:type="character" w:customStyle="1" w:styleId="WW8Num128z3">
    <w:name w:val="WW8Num128z3"/>
    <w:rsid w:val="008209A4"/>
  </w:style>
  <w:style w:type="character" w:customStyle="1" w:styleId="WW8Num128z4">
    <w:name w:val="WW8Num128z4"/>
    <w:rsid w:val="008209A4"/>
  </w:style>
  <w:style w:type="character" w:customStyle="1" w:styleId="WW8Num128z5">
    <w:name w:val="WW8Num128z5"/>
    <w:rsid w:val="008209A4"/>
  </w:style>
  <w:style w:type="character" w:customStyle="1" w:styleId="WW8Num128z6">
    <w:name w:val="WW8Num128z6"/>
    <w:rsid w:val="008209A4"/>
  </w:style>
  <w:style w:type="character" w:customStyle="1" w:styleId="WW8Num128z7">
    <w:name w:val="WW8Num128z7"/>
    <w:rsid w:val="008209A4"/>
  </w:style>
  <w:style w:type="character" w:customStyle="1" w:styleId="WW8Num128z8">
    <w:name w:val="WW8Num128z8"/>
    <w:rsid w:val="008209A4"/>
  </w:style>
  <w:style w:type="character" w:customStyle="1" w:styleId="WW8Num129z0">
    <w:name w:val="WW8Num129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9z1">
    <w:name w:val="WW8Num129z1"/>
    <w:rsid w:val="008209A4"/>
  </w:style>
  <w:style w:type="character" w:customStyle="1" w:styleId="WW8Num129z2">
    <w:name w:val="WW8Num129z2"/>
    <w:rsid w:val="008209A4"/>
  </w:style>
  <w:style w:type="character" w:customStyle="1" w:styleId="WW8Num129z3">
    <w:name w:val="WW8Num129z3"/>
    <w:rsid w:val="008209A4"/>
  </w:style>
  <w:style w:type="character" w:customStyle="1" w:styleId="WW8Num129z4">
    <w:name w:val="WW8Num129z4"/>
    <w:rsid w:val="008209A4"/>
  </w:style>
  <w:style w:type="character" w:customStyle="1" w:styleId="WW8Num129z5">
    <w:name w:val="WW8Num129z5"/>
    <w:rsid w:val="008209A4"/>
  </w:style>
  <w:style w:type="character" w:customStyle="1" w:styleId="WW8Num129z6">
    <w:name w:val="WW8Num129z6"/>
    <w:rsid w:val="008209A4"/>
  </w:style>
  <w:style w:type="character" w:customStyle="1" w:styleId="WW8Num129z7">
    <w:name w:val="WW8Num129z7"/>
    <w:rsid w:val="008209A4"/>
  </w:style>
  <w:style w:type="character" w:customStyle="1" w:styleId="WW8Num129z8">
    <w:name w:val="WW8Num129z8"/>
    <w:rsid w:val="008209A4"/>
  </w:style>
  <w:style w:type="character" w:customStyle="1" w:styleId="WW8Num130z0">
    <w:name w:val="WW8Num130z0"/>
    <w:rsid w:val="008209A4"/>
  </w:style>
  <w:style w:type="character" w:customStyle="1" w:styleId="WW8Num130z1">
    <w:name w:val="WW8Num130z1"/>
    <w:rsid w:val="008209A4"/>
    <w:rPr>
      <w:rFonts w:eastAsia="Cambria"/>
      <w:b/>
      <w:bCs/>
      <w:w w:val="99"/>
      <w:sz w:val="26"/>
      <w:szCs w:val="26"/>
      <w:lang w:val="ru-RU"/>
    </w:rPr>
  </w:style>
  <w:style w:type="character" w:customStyle="1" w:styleId="WW8Num130z2">
    <w:name w:val="WW8Num130z2"/>
    <w:rsid w:val="008209A4"/>
  </w:style>
  <w:style w:type="character" w:customStyle="1" w:styleId="WW8Num130z3">
    <w:name w:val="WW8Num130z3"/>
    <w:rsid w:val="008209A4"/>
  </w:style>
  <w:style w:type="character" w:customStyle="1" w:styleId="WW8Num130z4">
    <w:name w:val="WW8Num130z4"/>
    <w:rsid w:val="008209A4"/>
  </w:style>
  <w:style w:type="character" w:customStyle="1" w:styleId="WW8Num130z5">
    <w:name w:val="WW8Num130z5"/>
    <w:rsid w:val="008209A4"/>
  </w:style>
  <w:style w:type="character" w:customStyle="1" w:styleId="WW8Num130z6">
    <w:name w:val="WW8Num130z6"/>
    <w:rsid w:val="008209A4"/>
  </w:style>
  <w:style w:type="character" w:customStyle="1" w:styleId="WW8Num130z7">
    <w:name w:val="WW8Num130z7"/>
    <w:rsid w:val="008209A4"/>
  </w:style>
  <w:style w:type="character" w:customStyle="1" w:styleId="WW8Num130z8">
    <w:name w:val="WW8Num130z8"/>
    <w:rsid w:val="008209A4"/>
  </w:style>
  <w:style w:type="character" w:customStyle="1" w:styleId="WW8Num131z0">
    <w:name w:val="WW8Num131z0"/>
    <w:rsid w:val="008209A4"/>
    <w:rPr>
      <w:rFonts w:ascii="Verdana" w:eastAsia="Verdana" w:hAnsi="Verdana" w:cs="Verdana"/>
      <w:w w:val="99"/>
      <w:sz w:val="26"/>
      <w:szCs w:val="26"/>
      <w:lang w:val="ru-RU"/>
    </w:rPr>
  </w:style>
  <w:style w:type="character" w:customStyle="1" w:styleId="WW8Num131z1">
    <w:name w:val="WW8Num131z1"/>
    <w:rsid w:val="008209A4"/>
  </w:style>
  <w:style w:type="character" w:customStyle="1" w:styleId="WW8Num131z2">
    <w:name w:val="WW8Num131z2"/>
    <w:rsid w:val="008209A4"/>
  </w:style>
  <w:style w:type="character" w:customStyle="1" w:styleId="WW8Num131z3">
    <w:name w:val="WW8Num131z3"/>
    <w:rsid w:val="008209A4"/>
  </w:style>
  <w:style w:type="character" w:customStyle="1" w:styleId="WW8Num131z4">
    <w:name w:val="WW8Num131z4"/>
    <w:rsid w:val="008209A4"/>
  </w:style>
  <w:style w:type="character" w:customStyle="1" w:styleId="WW8Num131z5">
    <w:name w:val="WW8Num131z5"/>
    <w:rsid w:val="008209A4"/>
  </w:style>
  <w:style w:type="character" w:customStyle="1" w:styleId="WW8Num131z6">
    <w:name w:val="WW8Num131z6"/>
    <w:rsid w:val="008209A4"/>
  </w:style>
  <w:style w:type="character" w:customStyle="1" w:styleId="WW8Num131z7">
    <w:name w:val="WW8Num131z7"/>
    <w:rsid w:val="008209A4"/>
  </w:style>
  <w:style w:type="character" w:customStyle="1" w:styleId="WW8Num131z8">
    <w:name w:val="WW8Num131z8"/>
    <w:rsid w:val="008209A4"/>
  </w:style>
  <w:style w:type="character" w:customStyle="1" w:styleId="WW8Num132z0">
    <w:name w:val="WW8Num13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2z1">
    <w:name w:val="WW8Num132z1"/>
    <w:rsid w:val="008209A4"/>
  </w:style>
  <w:style w:type="character" w:customStyle="1" w:styleId="WW8Num132z2">
    <w:name w:val="WW8Num132z2"/>
    <w:rsid w:val="008209A4"/>
  </w:style>
  <w:style w:type="character" w:customStyle="1" w:styleId="WW8Num132z3">
    <w:name w:val="WW8Num132z3"/>
    <w:rsid w:val="008209A4"/>
  </w:style>
  <w:style w:type="character" w:customStyle="1" w:styleId="WW8Num132z4">
    <w:name w:val="WW8Num132z4"/>
    <w:rsid w:val="008209A4"/>
  </w:style>
  <w:style w:type="character" w:customStyle="1" w:styleId="WW8Num132z5">
    <w:name w:val="WW8Num132z5"/>
    <w:rsid w:val="008209A4"/>
  </w:style>
  <w:style w:type="character" w:customStyle="1" w:styleId="WW8Num132z6">
    <w:name w:val="WW8Num132z6"/>
    <w:rsid w:val="008209A4"/>
  </w:style>
  <w:style w:type="character" w:customStyle="1" w:styleId="WW8Num132z7">
    <w:name w:val="WW8Num132z7"/>
    <w:rsid w:val="008209A4"/>
  </w:style>
  <w:style w:type="character" w:customStyle="1" w:styleId="WW8Num132z8">
    <w:name w:val="WW8Num132z8"/>
    <w:rsid w:val="008209A4"/>
  </w:style>
  <w:style w:type="character" w:customStyle="1" w:styleId="WW8Num133z0">
    <w:name w:val="WW8Num133z0"/>
    <w:rsid w:val="008209A4"/>
    <w:rPr>
      <w:rFonts w:ascii="Symbol" w:eastAsia="Symbol" w:hAnsi="Symbol" w:cs="Symbol"/>
      <w:w w:val="99"/>
      <w:sz w:val="26"/>
      <w:szCs w:val="26"/>
      <w:lang w:val="ru-RU"/>
    </w:rPr>
  </w:style>
  <w:style w:type="character" w:customStyle="1" w:styleId="WW8Num133z1">
    <w:name w:val="WW8Num133z1"/>
    <w:rsid w:val="008209A4"/>
  </w:style>
  <w:style w:type="character" w:customStyle="1" w:styleId="WW8Num133z2">
    <w:name w:val="WW8Num133z2"/>
    <w:rsid w:val="008209A4"/>
  </w:style>
  <w:style w:type="character" w:customStyle="1" w:styleId="WW8Num133z3">
    <w:name w:val="WW8Num133z3"/>
    <w:rsid w:val="008209A4"/>
  </w:style>
  <w:style w:type="character" w:customStyle="1" w:styleId="WW8Num133z4">
    <w:name w:val="WW8Num133z4"/>
    <w:rsid w:val="008209A4"/>
  </w:style>
  <w:style w:type="character" w:customStyle="1" w:styleId="WW8Num133z5">
    <w:name w:val="WW8Num133z5"/>
    <w:rsid w:val="008209A4"/>
  </w:style>
  <w:style w:type="character" w:customStyle="1" w:styleId="WW8Num133z6">
    <w:name w:val="WW8Num133z6"/>
    <w:rsid w:val="008209A4"/>
  </w:style>
  <w:style w:type="character" w:customStyle="1" w:styleId="WW8Num133z7">
    <w:name w:val="WW8Num133z7"/>
    <w:rsid w:val="008209A4"/>
  </w:style>
  <w:style w:type="character" w:customStyle="1" w:styleId="WW8Num133z8">
    <w:name w:val="WW8Num133z8"/>
    <w:rsid w:val="008209A4"/>
  </w:style>
  <w:style w:type="character" w:customStyle="1" w:styleId="WW8Num134z0">
    <w:name w:val="WW8Num134z0"/>
    <w:rsid w:val="008209A4"/>
    <w:rPr>
      <w:rFonts w:eastAsia="Cambria"/>
      <w:w w:val="99"/>
      <w:sz w:val="26"/>
      <w:szCs w:val="26"/>
    </w:rPr>
  </w:style>
  <w:style w:type="character" w:customStyle="1" w:styleId="WW8Num134z1">
    <w:name w:val="WW8Num134z1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34z2">
    <w:name w:val="WW8Num134z2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4z3">
    <w:name w:val="WW8Num134z3"/>
    <w:rsid w:val="008209A4"/>
  </w:style>
  <w:style w:type="character" w:customStyle="1" w:styleId="WW8Num134z4">
    <w:name w:val="WW8Num134z4"/>
    <w:rsid w:val="008209A4"/>
  </w:style>
  <w:style w:type="character" w:customStyle="1" w:styleId="WW8Num134z5">
    <w:name w:val="WW8Num134z5"/>
    <w:rsid w:val="008209A4"/>
  </w:style>
  <w:style w:type="character" w:customStyle="1" w:styleId="WW8Num134z6">
    <w:name w:val="WW8Num134z6"/>
    <w:rsid w:val="008209A4"/>
  </w:style>
  <w:style w:type="character" w:customStyle="1" w:styleId="WW8Num134z7">
    <w:name w:val="WW8Num134z7"/>
    <w:rsid w:val="008209A4"/>
  </w:style>
  <w:style w:type="character" w:customStyle="1" w:styleId="WW8Num134z8">
    <w:name w:val="WW8Num134z8"/>
    <w:rsid w:val="008209A4"/>
  </w:style>
  <w:style w:type="character" w:customStyle="1" w:styleId="WW8Num135z0">
    <w:name w:val="WW8Num135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5z1">
    <w:name w:val="WW8Num135z1"/>
    <w:rsid w:val="008209A4"/>
  </w:style>
  <w:style w:type="character" w:customStyle="1" w:styleId="WW8Num135z2">
    <w:name w:val="WW8Num135z2"/>
    <w:rsid w:val="008209A4"/>
  </w:style>
  <w:style w:type="character" w:customStyle="1" w:styleId="WW8Num135z3">
    <w:name w:val="WW8Num135z3"/>
    <w:rsid w:val="008209A4"/>
  </w:style>
  <w:style w:type="character" w:customStyle="1" w:styleId="WW8Num135z4">
    <w:name w:val="WW8Num135z4"/>
    <w:rsid w:val="008209A4"/>
  </w:style>
  <w:style w:type="character" w:customStyle="1" w:styleId="WW8Num135z5">
    <w:name w:val="WW8Num135z5"/>
    <w:rsid w:val="008209A4"/>
  </w:style>
  <w:style w:type="character" w:customStyle="1" w:styleId="WW8Num135z6">
    <w:name w:val="WW8Num135z6"/>
    <w:rsid w:val="008209A4"/>
  </w:style>
  <w:style w:type="character" w:customStyle="1" w:styleId="WW8Num135z7">
    <w:name w:val="WW8Num135z7"/>
    <w:rsid w:val="008209A4"/>
  </w:style>
  <w:style w:type="character" w:customStyle="1" w:styleId="WW8Num135z8">
    <w:name w:val="WW8Num135z8"/>
    <w:rsid w:val="008209A4"/>
  </w:style>
  <w:style w:type="character" w:customStyle="1" w:styleId="WW8Num136z0">
    <w:name w:val="WW8Num13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6z1">
    <w:name w:val="WW8Num136z1"/>
    <w:rsid w:val="008209A4"/>
  </w:style>
  <w:style w:type="character" w:customStyle="1" w:styleId="WW8Num136z2">
    <w:name w:val="WW8Num136z2"/>
    <w:rsid w:val="008209A4"/>
  </w:style>
  <w:style w:type="character" w:customStyle="1" w:styleId="WW8Num136z3">
    <w:name w:val="WW8Num136z3"/>
    <w:rsid w:val="008209A4"/>
  </w:style>
  <w:style w:type="character" w:customStyle="1" w:styleId="WW8Num136z4">
    <w:name w:val="WW8Num136z4"/>
    <w:rsid w:val="008209A4"/>
  </w:style>
  <w:style w:type="character" w:customStyle="1" w:styleId="WW8Num136z5">
    <w:name w:val="WW8Num136z5"/>
    <w:rsid w:val="008209A4"/>
  </w:style>
  <w:style w:type="character" w:customStyle="1" w:styleId="WW8Num136z6">
    <w:name w:val="WW8Num136z6"/>
    <w:rsid w:val="008209A4"/>
  </w:style>
  <w:style w:type="character" w:customStyle="1" w:styleId="WW8Num136z7">
    <w:name w:val="WW8Num136z7"/>
    <w:rsid w:val="008209A4"/>
  </w:style>
  <w:style w:type="character" w:customStyle="1" w:styleId="WW8Num136z8">
    <w:name w:val="WW8Num136z8"/>
    <w:rsid w:val="008209A4"/>
  </w:style>
  <w:style w:type="character" w:customStyle="1" w:styleId="41">
    <w:name w:val="Основной шрифт абзаца4"/>
    <w:rsid w:val="008209A4"/>
  </w:style>
  <w:style w:type="character" w:customStyle="1" w:styleId="WW8Num73z1">
    <w:name w:val="WW8Num73z1"/>
    <w:rsid w:val="008209A4"/>
    <w:rPr>
      <w:rFonts w:ascii="Courier New" w:hAnsi="Courier New" w:cs="Courier New"/>
    </w:rPr>
  </w:style>
  <w:style w:type="character" w:customStyle="1" w:styleId="WW8Num73z2">
    <w:name w:val="WW8Num73z2"/>
    <w:rsid w:val="008209A4"/>
    <w:rPr>
      <w:rFonts w:ascii="Wingdings" w:hAnsi="Wingdings" w:cs="Wingdings"/>
    </w:rPr>
  </w:style>
  <w:style w:type="character" w:customStyle="1" w:styleId="WW8Num73z3">
    <w:name w:val="WW8Num73z3"/>
    <w:rsid w:val="008209A4"/>
    <w:rPr>
      <w:rFonts w:ascii="Symbol" w:hAnsi="Symbol" w:cs="Symbol"/>
    </w:rPr>
  </w:style>
  <w:style w:type="character" w:customStyle="1" w:styleId="WW8Num73z4">
    <w:name w:val="WW8Num73z4"/>
    <w:rsid w:val="008209A4"/>
  </w:style>
  <w:style w:type="character" w:customStyle="1" w:styleId="WW8Num73z5">
    <w:name w:val="WW8Num73z5"/>
    <w:rsid w:val="008209A4"/>
  </w:style>
  <w:style w:type="character" w:customStyle="1" w:styleId="WW8Num73z6">
    <w:name w:val="WW8Num73z6"/>
    <w:rsid w:val="008209A4"/>
  </w:style>
  <w:style w:type="character" w:customStyle="1" w:styleId="WW8Num73z7">
    <w:name w:val="WW8Num73z7"/>
    <w:rsid w:val="008209A4"/>
  </w:style>
  <w:style w:type="character" w:customStyle="1" w:styleId="WW8Num73z8">
    <w:name w:val="WW8Num73z8"/>
    <w:rsid w:val="008209A4"/>
  </w:style>
  <w:style w:type="character" w:customStyle="1" w:styleId="WW8Num78z1">
    <w:name w:val="WW8Num78z1"/>
    <w:rsid w:val="008209A4"/>
    <w:rPr>
      <w:rFonts w:ascii="Symbol" w:hAnsi="Symbol" w:cs="Symbol"/>
    </w:rPr>
  </w:style>
  <w:style w:type="character" w:customStyle="1" w:styleId="WW8Num79z1">
    <w:name w:val="WW8Num79z1"/>
    <w:rsid w:val="008209A4"/>
    <w:rPr>
      <w:rFonts w:ascii="OpenSymbol" w:hAnsi="OpenSymbol" w:cs="OpenSymbol"/>
    </w:rPr>
  </w:style>
  <w:style w:type="character" w:customStyle="1" w:styleId="WW8Num79z2">
    <w:name w:val="WW8Num79z2"/>
    <w:rsid w:val="008209A4"/>
    <w:rPr>
      <w:rFonts w:ascii="Wingdings" w:hAnsi="Wingdings" w:cs="Wingdings"/>
    </w:rPr>
  </w:style>
  <w:style w:type="character" w:customStyle="1" w:styleId="WW8Num79z3">
    <w:name w:val="WW8Num79z3"/>
    <w:rsid w:val="008209A4"/>
  </w:style>
  <w:style w:type="character" w:customStyle="1" w:styleId="WW8Num79z4">
    <w:name w:val="WW8Num79z4"/>
    <w:rsid w:val="008209A4"/>
  </w:style>
  <w:style w:type="character" w:customStyle="1" w:styleId="WW8Num79z5">
    <w:name w:val="WW8Num79z5"/>
    <w:rsid w:val="008209A4"/>
  </w:style>
  <w:style w:type="character" w:customStyle="1" w:styleId="WW8Num79z6">
    <w:name w:val="WW8Num79z6"/>
    <w:rsid w:val="008209A4"/>
  </w:style>
  <w:style w:type="character" w:customStyle="1" w:styleId="WW8Num79z7">
    <w:name w:val="WW8Num79z7"/>
    <w:rsid w:val="008209A4"/>
  </w:style>
  <w:style w:type="character" w:customStyle="1" w:styleId="WW8Num79z8">
    <w:name w:val="WW8Num79z8"/>
    <w:rsid w:val="008209A4"/>
  </w:style>
  <w:style w:type="character" w:customStyle="1" w:styleId="WW8Num83z2">
    <w:name w:val="WW8Num83z2"/>
    <w:rsid w:val="008209A4"/>
    <w:rPr>
      <w:rFonts w:ascii="Symbol" w:hAnsi="Symbol" w:cs="Courier New"/>
    </w:rPr>
  </w:style>
  <w:style w:type="character" w:customStyle="1" w:styleId="WW8Num83z3">
    <w:name w:val="WW8Num83z3"/>
    <w:rsid w:val="008209A4"/>
    <w:rPr>
      <w:rFonts w:ascii="Symbol" w:hAnsi="Symbol" w:cs="Symbol"/>
    </w:rPr>
  </w:style>
  <w:style w:type="character" w:customStyle="1" w:styleId="WW8Num68z2">
    <w:name w:val="WW8Num68z2"/>
    <w:rsid w:val="008209A4"/>
    <w:rPr>
      <w:rFonts w:ascii="Wingdings" w:hAnsi="Wingdings" w:cs="Wingdings"/>
    </w:rPr>
  </w:style>
  <w:style w:type="character" w:customStyle="1" w:styleId="WW8Num74z1">
    <w:name w:val="WW8Num74z1"/>
    <w:rsid w:val="008209A4"/>
    <w:rPr>
      <w:rFonts w:ascii="Courier New" w:hAnsi="Courier New" w:cs="Courier New"/>
    </w:rPr>
  </w:style>
  <w:style w:type="character" w:customStyle="1" w:styleId="WW8Num74z2">
    <w:name w:val="WW8Num74z2"/>
    <w:rsid w:val="008209A4"/>
    <w:rPr>
      <w:rFonts w:ascii="Wingdings" w:hAnsi="Wingdings" w:cs="Wingdings"/>
    </w:rPr>
  </w:style>
  <w:style w:type="character" w:customStyle="1" w:styleId="WW8Num74z3">
    <w:name w:val="WW8Num74z3"/>
    <w:rsid w:val="008209A4"/>
    <w:rPr>
      <w:rFonts w:ascii="Symbol" w:hAnsi="Symbol" w:cs="Symbol"/>
    </w:rPr>
  </w:style>
  <w:style w:type="character" w:customStyle="1" w:styleId="WW8Num74z4">
    <w:name w:val="WW8Num74z4"/>
    <w:rsid w:val="008209A4"/>
  </w:style>
  <w:style w:type="character" w:customStyle="1" w:styleId="WW8Num74z5">
    <w:name w:val="WW8Num74z5"/>
    <w:rsid w:val="008209A4"/>
  </w:style>
  <w:style w:type="character" w:customStyle="1" w:styleId="WW8Num74z6">
    <w:name w:val="WW8Num74z6"/>
    <w:rsid w:val="008209A4"/>
  </w:style>
  <w:style w:type="character" w:customStyle="1" w:styleId="WW8Num74z7">
    <w:name w:val="WW8Num74z7"/>
    <w:rsid w:val="008209A4"/>
  </w:style>
  <w:style w:type="character" w:customStyle="1" w:styleId="WW8Num74z8">
    <w:name w:val="WW8Num74z8"/>
    <w:rsid w:val="008209A4"/>
  </w:style>
  <w:style w:type="character" w:customStyle="1" w:styleId="WW8Num81z1">
    <w:name w:val="WW8Num81z1"/>
    <w:rsid w:val="008209A4"/>
    <w:rPr>
      <w:rFonts w:ascii="OpenSymbol" w:hAnsi="OpenSymbol" w:cs="OpenSymbol"/>
    </w:rPr>
  </w:style>
  <w:style w:type="character" w:customStyle="1" w:styleId="WW8Num81z4">
    <w:name w:val="WW8Num81z4"/>
    <w:rsid w:val="008209A4"/>
  </w:style>
  <w:style w:type="character" w:customStyle="1" w:styleId="WW8Num81z5">
    <w:name w:val="WW8Num81z5"/>
    <w:rsid w:val="008209A4"/>
  </w:style>
  <w:style w:type="character" w:customStyle="1" w:styleId="WW8Num81z6">
    <w:name w:val="WW8Num81z6"/>
    <w:rsid w:val="008209A4"/>
  </w:style>
  <w:style w:type="character" w:customStyle="1" w:styleId="WW8Num81z7">
    <w:name w:val="WW8Num81z7"/>
    <w:rsid w:val="008209A4"/>
  </w:style>
  <w:style w:type="character" w:customStyle="1" w:styleId="WW8Num81z8">
    <w:name w:val="WW8Num81z8"/>
    <w:rsid w:val="008209A4"/>
  </w:style>
  <w:style w:type="character" w:customStyle="1" w:styleId="WW8Num58z3">
    <w:name w:val="WW8Num58z3"/>
    <w:rsid w:val="008209A4"/>
    <w:rPr>
      <w:rFonts w:ascii="Symbol" w:hAnsi="Symbol" w:cs="Symbol"/>
    </w:rPr>
  </w:style>
  <w:style w:type="character" w:customStyle="1" w:styleId="WW8Num58z5">
    <w:name w:val="WW8Num58z5"/>
    <w:rsid w:val="008209A4"/>
  </w:style>
  <w:style w:type="character" w:customStyle="1" w:styleId="WW8Num58z6">
    <w:name w:val="WW8Num58z6"/>
    <w:rsid w:val="008209A4"/>
  </w:style>
  <w:style w:type="character" w:customStyle="1" w:styleId="WW8Num58z7">
    <w:name w:val="WW8Num58z7"/>
    <w:rsid w:val="008209A4"/>
  </w:style>
  <w:style w:type="character" w:customStyle="1" w:styleId="WW8Num58z8">
    <w:name w:val="WW8Num58z8"/>
    <w:rsid w:val="008209A4"/>
  </w:style>
  <w:style w:type="character" w:customStyle="1" w:styleId="WW8Num62z1">
    <w:name w:val="WW8Num62z1"/>
    <w:rsid w:val="008209A4"/>
    <w:rPr>
      <w:rFonts w:ascii="Courier New" w:hAnsi="Courier New" w:cs="Courier New"/>
    </w:rPr>
  </w:style>
  <w:style w:type="character" w:customStyle="1" w:styleId="WW8Num62z2">
    <w:name w:val="WW8Num62z2"/>
    <w:rsid w:val="008209A4"/>
    <w:rPr>
      <w:rFonts w:ascii="Wingdings" w:hAnsi="Wingdings" w:cs="Wingdings"/>
    </w:rPr>
  </w:style>
  <w:style w:type="character" w:customStyle="1" w:styleId="WW8Num62z3">
    <w:name w:val="WW8Num62z3"/>
    <w:rsid w:val="008209A4"/>
  </w:style>
  <w:style w:type="character" w:customStyle="1" w:styleId="WW8Num62z4">
    <w:name w:val="WW8Num62z4"/>
    <w:rsid w:val="008209A4"/>
  </w:style>
  <w:style w:type="character" w:customStyle="1" w:styleId="WW8Num62z5">
    <w:name w:val="WW8Num62z5"/>
    <w:rsid w:val="008209A4"/>
  </w:style>
  <w:style w:type="character" w:customStyle="1" w:styleId="WW8Num62z6">
    <w:name w:val="WW8Num62z6"/>
    <w:rsid w:val="008209A4"/>
  </w:style>
  <w:style w:type="character" w:customStyle="1" w:styleId="WW8Num62z7">
    <w:name w:val="WW8Num62z7"/>
    <w:rsid w:val="008209A4"/>
  </w:style>
  <w:style w:type="character" w:customStyle="1" w:styleId="WW8Num62z8">
    <w:name w:val="WW8Num62z8"/>
    <w:rsid w:val="008209A4"/>
  </w:style>
  <w:style w:type="character" w:customStyle="1" w:styleId="WW8Num64z1">
    <w:name w:val="WW8Num64z1"/>
    <w:rsid w:val="008209A4"/>
    <w:rPr>
      <w:rFonts w:ascii="Courier New" w:hAnsi="Courier New" w:cs="Courier New"/>
    </w:rPr>
  </w:style>
  <w:style w:type="character" w:customStyle="1" w:styleId="WW8Num64z2">
    <w:name w:val="WW8Num64z2"/>
    <w:rsid w:val="008209A4"/>
    <w:rPr>
      <w:rFonts w:ascii="Wingdings" w:hAnsi="Wingdings" w:cs="Wingdings"/>
      <w:sz w:val="20"/>
    </w:rPr>
  </w:style>
  <w:style w:type="character" w:customStyle="1" w:styleId="WW8Num64z3">
    <w:name w:val="WW8Num64z3"/>
    <w:rsid w:val="008209A4"/>
    <w:rPr>
      <w:rFonts w:ascii="Symbol" w:hAnsi="Symbol" w:cs="Symbol"/>
    </w:rPr>
  </w:style>
  <w:style w:type="character" w:customStyle="1" w:styleId="WW8Num64z4">
    <w:name w:val="WW8Num64z4"/>
    <w:rsid w:val="008209A4"/>
  </w:style>
  <w:style w:type="character" w:customStyle="1" w:styleId="WW8Num64z5">
    <w:name w:val="WW8Num64z5"/>
    <w:rsid w:val="008209A4"/>
  </w:style>
  <w:style w:type="character" w:customStyle="1" w:styleId="WW8Num64z6">
    <w:name w:val="WW8Num64z6"/>
    <w:rsid w:val="008209A4"/>
  </w:style>
  <w:style w:type="character" w:customStyle="1" w:styleId="WW8Num64z7">
    <w:name w:val="WW8Num64z7"/>
    <w:rsid w:val="008209A4"/>
  </w:style>
  <w:style w:type="character" w:customStyle="1" w:styleId="WW8Num64z8">
    <w:name w:val="WW8Num64z8"/>
    <w:rsid w:val="008209A4"/>
  </w:style>
  <w:style w:type="character" w:customStyle="1" w:styleId="WW8Num72z2">
    <w:name w:val="WW8Num72z2"/>
    <w:rsid w:val="008209A4"/>
  </w:style>
  <w:style w:type="character" w:customStyle="1" w:styleId="WW8Num72z3">
    <w:name w:val="WW8Num72z3"/>
    <w:rsid w:val="008209A4"/>
    <w:rPr>
      <w:rFonts w:ascii="Symbol" w:hAnsi="Symbol" w:cs="Symbol"/>
    </w:rPr>
  </w:style>
  <w:style w:type="character" w:customStyle="1" w:styleId="WW8Num72z4">
    <w:name w:val="WW8Num72z4"/>
    <w:rsid w:val="008209A4"/>
  </w:style>
  <w:style w:type="character" w:customStyle="1" w:styleId="WW8Num72z5">
    <w:name w:val="WW8Num72z5"/>
    <w:rsid w:val="008209A4"/>
  </w:style>
  <w:style w:type="character" w:customStyle="1" w:styleId="WW8Num72z6">
    <w:name w:val="WW8Num72z6"/>
    <w:rsid w:val="008209A4"/>
  </w:style>
  <w:style w:type="character" w:customStyle="1" w:styleId="WW8Num72z7">
    <w:name w:val="WW8Num72z7"/>
    <w:rsid w:val="008209A4"/>
  </w:style>
  <w:style w:type="character" w:customStyle="1" w:styleId="WW8Num72z8">
    <w:name w:val="WW8Num72z8"/>
    <w:rsid w:val="008209A4"/>
  </w:style>
  <w:style w:type="character" w:customStyle="1" w:styleId="WW8Num58z2">
    <w:name w:val="WW8Num58z2"/>
    <w:rsid w:val="008209A4"/>
    <w:rPr>
      <w:rFonts w:ascii="Wingdings" w:hAnsi="Wingdings" w:cs="Wingdings"/>
    </w:rPr>
  </w:style>
  <w:style w:type="character" w:customStyle="1" w:styleId="WW8Num58z4">
    <w:name w:val="WW8Num58z4"/>
    <w:rsid w:val="008209A4"/>
    <w:rPr>
      <w:rFonts w:ascii="Courier New" w:hAnsi="Courier New" w:cs="Courier New"/>
    </w:rPr>
  </w:style>
  <w:style w:type="character" w:customStyle="1" w:styleId="WW8Num57z2">
    <w:name w:val="WW8Num57z2"/>
    <w:rsid w:val="008209A4"/>
    <w:rPr>
      <w:rFonts w:ascii="Wingdings" w:hAnsi="Wingdings" w:cs="Wingdings"/>
    </w:rPr>
  </w:style>
  <w:style w:type="character" w:customStyle="1" w:styleId="WW8Num57z4">
    <w:name w:val="WW8Num57z4"/>
    <w:rsid w:val="008209A4"/>
  </w:style>
  <w:style w:type="character" w:customStyle="1" w:styleId="WW8Num57z5">
    <w:name w:val="WW8Num57z5"/>
    <w:rsid w:val="008209A4"/>
  </w:style>
  <w:style w:type="character" w:customStyle="1" w:styleId="WW8Num57z6">
    <w:name w:val="WW8Num57z6"/>
    <w:rsid w:val="008209A4"/>
  </w:style>
  <w:style w:type="character" w:customStyle="1" w:styleId="WW8Num57z7">
    <w:name w:val="WW8Num57z7"/>
    <w:rsid w:val="008209A4"/>
  </w:style>
  <w:style w:type="character" w:customStyle="1" w:styleId="WW8Num57z8">
    <w:name w:val="WW8Num57z8"/>
    <w:rsid w:val="008209A4"/>
  </w:style>
  <w:style w:type="character" w:customStyle="1" w:styleId="WW8Num59z2">
    <w:name w:val="WW8Num59z2"/>
    <w:rsid w:val="008209A4"/>
    <w:rPr>
      <w:rFonts w:ascii="Wingdings" w:hAnsi="Wingdings" w:cs="Wingdings"/>
    </w:rPr>
  </w:style>
  <w:style w:type="character" w:customStyle="1" w:styleId="WW8Num59z3">
    <w:name w:val="WW8Num59z3"/>
    <w:rsid w:val="008209A4"/>
    <w:rPr>
      <w:rFonts w:ascii="Symbol" w:hAnsi="Symbol" w:cs="Symbol"/>
    </w:rPr>
  </w:style>
  <w:style w:type="character" w:customStyle="1" w:styleId="WW8Num59z4">
    <w:name w:val="WW8Num59z4"/>
    <w:rsid w:val="008209A4"/>
  </w:style>
  <w:style w:type="character" w:customStyle="1" w:styleId="WW8Num59z5">
    <w:name w:val="WW8Num59z5"/>
    <w:rsid w:val="008209A4"/>
  </w:style>
  <w:style w:type="character" w:customStyle="1" w:styleId="WW8Num59z6">
    <w:name w:val="WW8Num59z6"/>
    <w:rsid w:val="008209A4"/>
  </w:style>
  <w:style w:type="character" w:customStyle="1" w:styleId="WW8Num59z7">
    <w:name w:val="WW8Num59z7"/>
    <w:rsid w:val="008209A4"/>
  </w:style>
  <w:style w:type="character" w:customStyle="1" w:styleId="WW8Num59z8">
    <w:name w:val="WW8Num59z8"/>
    <w:rsid w:val="008209A4"/>
  </w:style>
  <w:style w:type="character" w:customStyle="1" w:styleId="WW8Num32z1">
    <w:name w:val="WW8Num32z1"/>
    <w:rsid w:val="008209A4"/>
    <w:rPr>
      <w:rFonts w:ascii="Courier New" w:hAnsi="Courier New" w:cs="Courier New"/>
    </w:rPr>
  </w:style>
  <w:style w:type="character" w:customStyle="1" w:styleId="WW8Num41z1">
    <w:name w:val="WW8Num41z1"/>
    <w:rsid w:val="008209A4"/>
    <w:rPr>
      <w:rFonts w:ascii="Courier New" w:hAnsi="Courier New" w:cs="Courier New"/>
    </w:rPr>
  </w:style>
  <w:style w:type="character" w:customStyle="1" w:styleId="WW8Num55z1">
    <w:name w:val="WW8Num55z1"/>
    <w:rsid w:val="008209A4"/>
    <w:rPr>
      <w:rFonts w:ascii="Courier New" w:hAnsi="Courier New" w:cs="Courier New"/>
    </w:rPr>
  </w:style>
  <w:style w:type="character" w:customStyle="1" w:styleId="WW8Num55z3">
    <w:name w:val="WW8Num55z3"/>
    <w:rsid w:val="008209A4"/>
    <w:rPr>
      <w:rFonts w:ascii="Symbol" w:hAnsi="Symbol" w:cs="Symbol"/>
    </w:rPr>
  </w:style>
  <w:style w:type="character" w:customStyle="1" w:styleId="WW8Num55z4">
    <w:name w:val="WW8Num55z4"/>
    <w:rsid w:val="008209A4"/>
    <w:rPr>
      <w:rFonts w:ascii="Courier New" w:hAnsi="Courier New" w:cs="Courier New"/>
    </w:rPr>
  </w:style>
  <w:style w:type="character" w:customStyle="1" w:styleId="WW8Num4z3">
    <w:name w:val="WW8Num4z3"/>
    <w:rsid w:val="008209A4"/>
    <w:rPr>
      <w:rFonts w:ascii="Symbol" w:hAnsi="Symbol" w:cs="Symbol"/>
    </w:rPr>
  </w:style>
  <w:style w:type="character" w:customStyle="1" w:styleId="WW8Num5z3">
    <w:name w:val="WW8Num5z3"/>
    <w:rsid w:val="008209A4"/>
    <w:rPr>
      <w:rFonts w:ascii="Symbol" w:hAnsi="Symbol" w:cs="OpenSymbol"/>
    </w:rPr>
  </w:style>
  <w:style w:type="character" w:customStyle="1" w:styleId="WW8Num17z3">
    <w:name w:val="WW8Num17z3"/>
    <w:rsid w:val="008209A4"/>
    <w:rPr>
      <w:rFonts w:ascii="Wingdings 2" w:hAnsi="Wingdings 2" w:cs="OpenSymbol"/>
    </w:rPr>
  </w:style>
  <w:style w:type="character" w:customStyle="1" w:styleId="WW8Num20z2">
    <w:name w:val="WW8Num20z2"/>
    <w:rsid w:val="008209A4"/>
    <w:rPr>
      <w:rFonts w:ascii="Wingdings" w:hAnsi="Wingdings" w:cs="Wingdings"/>
      <w:sz w:val="20"/>
    </w:rPr>
  </w:style>
  <w:style w:type="character" w:customStyle="1" w:styleId="WW8Num21z2">
    <w:name w:val="WW8Num21z2"/>
    <w:rsid w:val="008209A4"/>
    <w:rPr>
      <w:rFonts w:ascii="OpenSymbol" w:hAnsi="OpenSymbol" w:cs="OpenSymbol"/>
    </w:rPr>
  </w:style>
  <w:style w:type="character" w:customStyle="1" w:styleId="WW8Num22z2">
    <w:name w:val="WW8Num22z2"/>
    <w:rsid w:val="008209A4"/>
    <w:rPr>
      <w:rFonts w:ascii="Wingdings" w:hAnsi="Wingdings" w:cs="Wingdings"/>
    </w:rPr>
  </w:style>
  <w:style w:type="character" w:customStyle="1" w:styleId="WW8Num23z2">
    <w:name w:val="WW8Num23z2"/>
    <w:rsid w:val="008209A4"/>
    <w:rPr>
      <w:rFonts w:ascii="Wingdings" w:hAnsi="Wingdings" w:cs="Wingdings"/>
    </w:rPr>
  </w:style>
  <w:style w:type="character" w:customStyle="1" w:styleId="WW8Num24z2">
    <w:name w:val="WW8Num24z2"/>
    <w:rsid w:val="008209A4"/>
    <w:rPr>
      <w:rFonts w:ascii="Wingdings" w:hAnsi="Wingdings" w:cs="Wingdings"/>
    </w:rPr>
  </w:style>
  <w:style w:type="character" w:customStyle="1" w:styleId="WW8Num42z1">
    <w:name w:val="WW8Num42z1"/>
    <w:rsid w:val="008209A4"/>
    <w:rPr>
      <w:rFonts w:ascii="Courier New" w:hAnsi="Courier New" w:cs="Courier New"/>
    </w:rPr>
  </w:style>
  <w:style w:type="character" w:customStyle="1" w:styleId="WW8Num44z1">
    <w:name w:val="WW8Num44z1"/>
    <w:rsid w:val="008209A4"/>
    <w:rPr>
      <w:rFonts w:ascii="OpenSymbol" w:hAnsi="OpenSymbol" w:cs="OpenSymbol"/>
    </w:rPr>
  </w:style>
  <w:style w:type="character" w:customStyle="1" w:styleId="WW8Num45z1">
    <w:name w:val="WW8Num45z1"/>
    <w:rsid w:val="008209A4"/>
    <w:rPr>
      <w:rFonts w:ascii="Courier New" w:hAnsi="Courier New" w:cs="Courier New"/>
    </w:rPr>
  </w:style>
  <w:style w:type="character" w:customStyle="1" w:styleId="WW8Num46z1">
    <w:name w:val="WW8Num46z1"/>
    <w:rsid w:val="008209A4"/>
    <w:rPr>
      <w:rFonts w:ascii="OpenSymbol" w:hAnsi="OpenSymbol" w:cs="Courier New"/>
    </w:rPr>
  </w:style>
  <w:style w:type="character" w:customStyle="1" w:styleId="WW8Num47z1">
    <w:name w:val="WW8Num47z1"/>
    <w:rsid w:val="008209A4"/>
    <w:rPr>
      <w:rFonts w:ascii="Arial" w:hAnsi="Arial" w:cs="Arial"/>
    </w:rPr>
  </w:style>
  <w:style w:type="character" w:customStyle="1" w:styleId="WW8Num48z1">
    <w:name w:val="WW8Num48z1"/>
    <w:rsid w:val="008209A4"/>
    <w:rPr>
      <w:rFonts w:ascii="Arial" w:hAnsi="Arial" w:cs="Arial"/>
    </w:rPr>
  </w:style>
  <w:style w:type="character" w:customStyle="1" w:styleId="WW8Num65z1">
    <w:name w:val="WW8Num65z1"/>
    <w:rsid w:val="008209A4"/>
    <w:rPr>
      <w:rFonts w:ascii="Courier New" w:hAnsi="Courier New" w:cs="Courier New"/>
      <w:sz w:val="20"/>
    </w:rPr>
  </w:style>
  <w:style w:type="character" w:customStyle="1" w:styleId="WW8Num65z2">
    <w:name w:val="WW8Num65z2"/>
    <w:rsid w:val="008209A4"/>
    <w:rPr>
      <w:rFonts w:ascii="Wingdings" w:hAnsi="Wingdings" w:cs="Wingdings"/>
      <w:sz w:val="20"/>
    </w:rPr>
  </w:style>
  <w:style w:type="character" w:customStyle="1" w:styleId="WW8Num66z2">
    <w:name w:val="WW8Num66z2"/>
    <w:rsid w:val="008209A4"/>
    <w:rPr>
      <w:rFonts w:ascii="Wingdings" w:hAnsi="Wingdings" w:cs="Wingdings"/>
      <w:sz w:val="20"/>
    </w:rPr>
  </w:style>
  <w:style w:type="character" w:customStyle="1" w:styleId="WW8Num67z2">
    <w:name w:val="WW8Num67z2"/>
    <w:rsid w:val="008209A4"/>
    <w:rPr>
      <w:rFonts w:ascii="Wingdings" w:hAnsi="Wingdings" w:cs="Wingdings"/>
    </w:rPr>
  </w:style>
  <w:style w:type="character" w:customStyle="1" w:styleId="WW8Num69z2">
    <w:name w:val="WW8Num69z2"/>
    <w:rsid w:val="008209A4"/>
    <w:rPr>
      <w:rFonts w:ascii="Wingdings" w:hAnsi="Wingdings" w:cs="Wingdings"/>
    </w:rPr>
  </w:style>
  <w:style w:type="character" w:customStyle="1" w:styleId="WW8Num70z2">
    <w:name w:val="WW8Num70z2"/>
    <w:rsid w:val="008209A4"/>
    <w:rPr>
      <w:rFonts w:ascii="Wingdings" w:hAnsi="Wingdings" w:cs="Wingdings"/>
    </w:rPr>
  </w:style>
  <w:style w:type="character" w:customStyle="1" w:styleId="WW8Num71z3">
    <w:name w:val="WW8Num71z3"/>
    <w:rsid w:val="008209A4"/>
    <w:rPr>
      <w:rFonts w:ascii="Symbol" w:hAnsi="Symbol" w:cs="Symbol"/>
    </w:rPr>
  </w:style>
  <w:style w:type="character" w:customStyle="1" w:styleId="WW8Num75z1">
    <w:name w:val="WW8Num75z1"/>
    <w:rsid w:val="008209A4"/>
    <w:rPr>
      <w:rFonts w:ascii="Courier New" w:hAnsi="Courier New" w:cs="Courier New"/>
    </w:rPr>
  </w:style>
  <w:style w:type="character" w:customStyle="1" w:styleId="WW8Num75z2">
    <w:name w:val="WW8Num75z2"/>
    <w:rsid w:val="008209A4"/>
    <w:rPr>
      <w:rFonts w:ascii="Wingdings" w:hAnsi="Wingdings" w:cs="Wingdings"/>
    </w:rPr>
  </w:style>
  <w:style w:type="character" w:customStyle="1" w:styleId="WW8Num76z1">
    <w:name w:val="WW8Num76z1"/>
    <w:rsid w:val="008209A4"/>
    <w:rPr>
      <w:rFonts w:ascii="Courier New" w:hAnsi="Courier New" w:cs="Courier New"/>
    </w:rPr>
  </w:style>
  <w:style w:type="character" w:customStyle="1" w:styleId="WW8Num76z3">
    <w:name w:val="WW8Num76z3"/>
    <w:rsid w:val="008209A4"/>
    <w:rPr>
      <w:rFonts w:ascii="Symbol" w:hAnsi="Symbol" w:cs="Symbol"/>
    </w:rPr>
  </w:style>
  <w:style w:type="character" w:customStyle="1" w:styleId="WW8Num77z2">
    <w:name w:val="WW8Num77z2"/>
    <w:rsid w:val="008209A4"/>
    <w:rPr>
      <w:rFonts w:ascii="Wingdings" w:hAnsi="Wingdings" w:cs="Wingdings"/>
    </w:rPr>
  </w:style>
  <w:style w:type="character" w:customStyle="1" w:styleId="WW8Num78z3">
    <w:name w:val="WW8Num78z3"/>
    <w:rsid w:val="008209A4"/>
    <w:rPr>
      <w:rFonts w:ascii="Symbol" w:hAnsi="Symbol" w:cs="Symbol"/>
    </w:rPr>
  </w:style>
  <w:style w:type="character" w:customStyle="1" w:styleId="WW8Num78z4">
    <w:name w:val="WW8Num78z4"/>
    <w:rsid w:val="008209A4"/>
    <w:rPr>
      <w:rFonts w:ascii="Courier New" w:hAnsi="Courier New" w:cs="Courier New"/>
    </w:rPr>
  </w:style>
  <w:style w:type="character" w:customStyle="1" w:styleId="WW8Num80z2">
    <w:name w:val="WW8Num80z2"/>
    <w:rsid w:val="008209A4"/>
    <w:rPr>
      <w:rFonts w:ascii="Wingdings" w:hAnsi="Wingdings" w:cs="Wingdings"/>
    </w:rPr>
  </w:style>
  <w:style w:type="character" w:customStyle="1" w:styleId="32">
    <w:name w:val="Основной шрифт абзаца3"/>
    <w:rsid w:val="008209A4"/>
  </w:style>
  <w:style w:type="character" w:customStyle="1" w:styleId="24">
    <w:name w:val="Основной шрифт абзаца2"/>
    <w:rsid w:val="008209A4"/>
  </w:style>
  <w:style w:type="character" w:customStyle="1" w:styleId="WW8Num49z1">
    <w:name w:val="WW8Num49z1"/>
    <w:rsid w:val="008209A4"/>
    <w:rPr>
      <w:rFonts w:ascii="Arial" w:hAnsi="Arial" w:cs="Arial"/>
    </w:rPr>
  </w:style>
  <w:style w:type="character" w:customStyle="1" w:styleId="WW8Num49z2">
    <w:name w:val="WW8Num49z2"/>
    <w:rsid w:val="008209A4"/>
    <w:rPr>
      <w:rFonts w:ascii="Wingdings" w:hAnsi="Wingdings" w:cs="Wingdings"/>
    </w:rPr>
  </w:style>
  <w:style w:type="character" w:customStyle="1" w:styleId="WW8Num50z1">
    <w:name w:val="WW8Num50z1"/>
    <w:rsid w:val="008209A4"/>
    <w:rPr>
      <w:rFonts w:ascii="Arial" w:hAnsi="Arial" w:cs="Arial"/>
    </w:rPr>
  </w:style>
  <w:style w:type="character" w:customStyle="1" w:styleId="WW8Num50z2">
    <w:name w:val="WW8Num50z2"/>
    <w:rsid w:val="008209A4"/>
    <w:rPr>
      <w:rFonts w:ascii="Wingdings" w:hAnsi="Wingdings" w:cs="Wingdings"/>
    </w:rPr>
  </w:style>
  <w:style w:type="character" w:customStyle="1" w:styleId="WW8Num51z1">
    <w:name w:val="WW8Num51z1"/>
    <w:rsid w:val="008209A4"/>
    <w:rPr>
      <w:rFonts w:ascii="Courier New" w:hAnsi="Courier New" w:cs="Courier New"/>
    </w:rPr>
  </w:style>
  <w:style w:type="character" w:customStyle="1" w:styleId="WW8Num51z2">
    <w:name w:val="WW8Num51z2"/>
    <w:rsid w:val="008209A4"/>
    <w:rPr>
      <w:rFonts w:ascii="Wingdings" w:hAnsi="Wingdings" w:cs="Wingdings"/>
    </w:rPr>
  </w:style>
  <w:style w:type="character" w:customStyle="1" w:styleId="WW8Num52z1">
    <w:name w:val="WW8Num52z1"/>
    <w:rsid w:val="008209A4"/>
    <w:rPr>
      <w:rFonts w:ascii="Arial" w:hAnsi="Arial" w:cs="Arial"/>
    </w:rPr>
  </w:style>
  <w:style w:type="character" w:customStyle="1" w:styleId="WW8Num52z2">
    <w:name w:val="WW8Num52z2"/>
    <w:rsid w:val="008209A4"/>
    <w:rPr>
      <w:rFonts w:ascii="Wingdings" w:hAnsi="Wingdings" w:cs="Wingdings"/>
    </w:rPr>
  </w:style>
  <w:style w:type="character" w:customStyle="1" w:styleId="WW8Num53z2">
    <w:name w:val="WW8Num53z2"/>
    <w:rsid w:val="008209A4"/>
    <w:rPr>
      <w:rFonts w:ascii="Wingdings" w:hAnsi="Wingdings" w:cs="Wingdings"/>
    </w:rPr>
  </w:style>
  <w:style w:type="character" w:customStyle="1" w:styleId="WW8Num54z1">
    <w:name w:val="WW8Num54z1"/>
    <w:rsid w:val="008209A4"/>
    <w:rPr>
      <w:rFonts w:ascii="Courier New" w:hAnsi="Courier New" w:cs="Courier New"/>
    </w:rPr>
  </w:style>
  <w:style w:type="character" w:customStyle="1" w:styleId="WW8Num54z2">
    <w:name w:val="WW8Num54z2"/>
    <w:rsid w:val="008209A4"/>
    <w:rPr>
      <w:rFonts w:ascii="Wingdings" w:hAnsi="Wingdings" w:cs="Wingdings"/>
    </w:rPr>
  </w:style>
  <w:style w:type="character" w:customStyle="1" w:styleId="WW8Num55z2">
    <w:name w:val="WW8Num55z2"/>
    <w:rsid w:val="008209A4"/>
    <w:rPr>
      <w:rFonts w:ascii="Wingdings" w:hAnsi="Wingdings" w:cs="Wingdings"/>
    </w:rPr>
  </w:style>
  <w:style w:type="character" w:customStyle="1" w:styleId="WW8Num56z1">
    <w:name w:val="WW8Num56z1"/>
    <w:rsid w:val="008209A4"/>
    <w:rPr>
      <w:rFonts w:ascii="Courier New" w:hAnsi="Courier New" w:cs="Courier New"/>
    </w:rPr>
  </w:style>
  <w:style w:type="character" w:customStyle="1" w:styleId="WW8Num56z2">
    <w:name w:val="WW8Num56z2"/>
    <w:rsid w:val="008209A4"/>
    <w:rPr>
      <w:rFonts w:ascii="Wingdings" w:hAnsi="Wingdings" w:cs="Wingdings"/>
    </w:rPr>
  </w:style>
  <w:style w:type="character" w:customStyle="1" w:styleId="WW-">
    <w:name w:val="WW-Основной шрифт абзаца"/>
    <w:rsid w:val="008209A4"/>
  </w:style>
  <w:style w:type="character" w:customStyle="1" w:styleId="WW8Num18z3">
    <w:name w:val="WW8Num18z3"/>
    <w:rsid w:val="008209A4"/>
    <w:rPr>
      <w:rFonts w:ascii="Symbol" w:hAnsi="Symbol" w:cs="Symbol"/>
    </w:rPr>
  </w:style>
  <w:style w:type="character" w:customStyle="1" w:styleId="WW8Num19z2">
    <w:name w:val="WW8Num19z2"/>
    <w:rsid w:val="008209A4"/>
    <w:rPr>
      <w:rFonts w:ascii="Wingdings" w:hAnsi="Wingdings" w:cs="Wingdings"/>
    </w:rPr>
  </w:style>
  <w:style w:type="character" w:customStyle="1" w:styleId="WW8Num25z2">
    <w:name w:val="WW8Num25z2"/>
    <w:rsid w:val="008209A4"/>
    <w:rPr>
      <w:rFonts w:ascii="Wingdings" w:hAnsi="Wingdings" w:cs="Wingdings"/>
    </w:rPr>
  </w:style>
  <w:style w:type="character" w:customStyle="1" w:styleId="WW8Num25z3">
    <w:name w:val="WW8Num25z3"/>
    <w:rsid w:val="008209A4"/>
    <w:rPr>
      <w:rFonts w:ascii="Symbol" w:hAnsi="Symbol" w:cs="Symbol"/>
    </w:rPr>
  </w:style>
  <w:style w:type="character" w:customStyle="1" w:styleId="WW8Num26z2">
    <w:name w:val="WW8Num26z2"/>
    <w:rsid w:val="008209A4"/>
    <w:rPr>
      <w:rFonts w:ascii="Wingdings" w:hAnsi="Wingdings" w:cs="Wingdings"/>
    </w:rPr>
  </w:style>
  <w:style w:type="character" w:customStyle="1" w:styleId="WW8Num26z3">
    <w:name w:val="WW8Num26z3"/>
    <w:rsid w:val="008209A4"/>
    <w:rPr>
      <w:rFonts w:ascii="Symbol" w:hAnsi="Symbol" w:cs="Symbol"/>
    </w:rPr>
  </w:style>
  <w:style w:type="character" w:customStyle="1" w:styleId="WW8Num31z3">
    <w:name w:val="WW8Num31z3"/>
    <w:rsid w:val="008209A4"/>
    <w:rPr>
      <w:rFonts w:ascii="Symbol" w:hAnsi="Symbol" w:cs="Symbol"/>
    </w:rPr>
  </w:style>
  <w:style w:type="character" w:customStyle="1" w:styleId="WW8Num43z1">
    <w:name w:val="WW8Num43z1"/>
    <w:rsid w:val="008209A4"/>
    <w:rPr>
      <w:rFonts w:ascii="Courier New" w:hAnsi="Courier New" w:cs="Courier New"/>
    </w:rPr>
  </w:style>
  <w:style w:type="character" w:customStyle="1" w:styleId="WW8Num6z3">
    <w:name w:val="WW8Num6z3"/>
    <w:rsid w:val="008209A4"/>
    <w:rPr>
      <w:rFonts w:ascii="Wingdings 2" w:hAnsi="Wingdings 2" w:cs="OpenSymbol"/>
    </w:rPr>
  </w:style>
  <w:style w:type="character" w:customStyle="1" w:styleId="WW8Num7z3">
    <w:name w:val="WW8Num7z3"/>
    <w:rsid w:val="008209A4"/>
    <w:rPr>
      <w:rFonts w:ascii="Wingdings 2" w:hAnsi="Wingdings 2" w:cs="OpenSymbol"/>
    </w:rPr>
  </w:style>
  <w:style w:type="character" w:customStyle="1" w:styleId="WW8Num8z3">
    <w:name w:val="WW8Num8z3"/>
    <w:rsid w:val="008209A4"/>
    <w:rPr>
      <w:rFonts w:ascii="Wingdings 2" w:hAnsi="Wingdings 2" w:cs="OpenSymbol"/>
    </w:rPr>
  </w:style>
  <w:style w:type="character" w:customStyle="1" w:styleId="WW8Num10z3">
    <w:name w:val="WW8Num10z3"/>
    <w:rsid w:val="008209A4"/>
    <w:rPr>
      <w:rFonts w:ascii="Symbol" w:hAnsi="Symbol" w:cs="Symbol"/>
    </w:rPr>
  </w:style>
  <w:style w:type="character" w:customStyle="1" w:styleId="WW8Num24z3">
    <w:name w:val="WW8Num24z3"/>
    <w:rsid w:val="008209A4"/>
    <w:rPr>
      <w:rFonts w:ascii="Symbol" w:hAnsi="Symbol" w:cs="Symbol"/>
    </w:rPr>
  </w:style>
  <w:style w:type="character" w:customStyle="1" w:styleId="WW8Num27z2">
    <w:name w:val="WW8Num27z2"/>
    <w:rsid w:val="008209A4"/>
    <w:rPr>
      <w:rFonts w:ascii="Wingdings" w:hAnsi="Wingdings" w:cs="Wingdings"/>
    </w:rPr>
  </w:style>
  <w:style w:type="character" w:customStyle="1" w:styleId="WW8Num28z2">
    <w:name w:val="WW8Num28z2"/>
    <w:rsid w:val="008209A4"/>
    <w:rPr>
      <w:rFonts w:ascii="Wingdings" w:hAnsi="Wingdings" w:cs="Wingdings"/>
    </w:rPr>
  </w:style>
  <w:style w:type="character" w:customStyle="1" w:styleId="WW8Num29z2">
    <w:name w:val="WW8Num29z2"/>
    <w:rsid w:val="008209A4"/>
    <w:rPr>
      <w:rFonts w:ascii="Wingdings" w:hAnsi="Wingdings" w:cs="Wingdings"/>
    </w:rPr>
  </w:style>
  <w:style w:type="character" w:customStyle="1" w:styleId="WW8Num30z2">
    <w:name w:val="WW8Num30z2"/>
    <w:rsid w:val="008209A4"/>
    <w:rPr>
      <w:rFonts w:ascii="Wingdings" w:hAnsi="Wingdings" w:cs="Wingdings"/>
    </w:rPr>
  </w:style>
  <w:style w:type="character" w:customStyle="1" w:styleId="WW8Num31z2">
    <w:name w:val="WW8Num31z2"/>
    <w:rsid w:val="008209A4"/>
    <w:rPr>
      <w:rFonts w:ascii="Wingdings" w:hAnsi="Wingdings" w:cs="Wingdings"/>
    </w:rPr>
  </w:style>
  <w:style w:type="character" w:customStyle="1" w:styleId="WW8Num32z2">
    <w:name w:val="WW8Num32z2"/>
    <w:rsid w:val="008209A4"/>
    <w:rPr>
      <w:rFonts w:ascii="Wingdings" w:hAnsi="Wingdings" w:cs="Wingdings"/>
    </w:rPr>
  </w:style>
  <w:style w:type="character" w:customStyle="1" w:styleId="WW8Num32z3">
    <w:name w:val="WW8Num32z3"/>
    <w:rsid w:val="008209A4"/>
    <w:rPr>
      <w:rFonts w:ascii="Symbol" w:hAnsi="Symbol" w:cs="Symbol"/>
    </w:rPr>
  </w:style>
  <w:style w:type="character" w:customStyle="1" w:styleId="WW8Num35z2">
    <w:name w:val="WW8Num35z2"/>
    <w:rsid w:val="008209A4"/>
    <w:rPr>
      <w:rFonts w:ascii="Wingdings" w:hAnsi="Wingdings" w:cs="Wingdings"/>
      <w:sz w:val="20"/>
    </w:rPr>
  </w:style>
  <w:style w:type="character" w:customStyle="1" w:styleId="WW8Num35z3">
    <w:name w:val="WW8Num35z3"/>
    <w:rsid w:val="008209A4"/>
    <w:rPr>
      <w:rFonts w:ascii="Symbol" w:hAnsi="Symbol" w:cs="Symbol"/>
    </w:rPr>
  </w:style>
  <w:style w:type="character" w:customStyle="1" w:styleId="WW8Num36z2">
    <w:name w:val="WW8Num36z2"/>
    <w:rsid w:val="008209A4"/>
    <w:rPr>
      <w:rFonts w:ascii="Wingdings" w:hAnsi="Wingdings" w:cs="Wingdings"/>
    </w:rPr>
  </w:style>
  <w:style w:type="character" w:customStyle="1" w:styleId="WW8Num36z3">
    <w:name w:val="WW8Num36z3"/>
    <w:rsid w:val="008209A4"/>
    <w:rPr>
      <w:rFonts w:ascii="Wingdings 2" w:hAnsi="Wingdings 2" w:cs="OpenSymbol"/>
    </w:rPr>
  </w:style>
  <w:style w:type="character" w:customStyle="1" w:styleId="WW8Num37z2">
    <w:name w:val="WW8Num37z2"/>
    <w:rsid w:val="008209A4"/>
    <w:rPr>
      <w:rFonts w:ascii="Wingdings" w:hAnsi="Wingdings" w:cs="Wingdings"/>
    </w:rPr>
  </w:style>
  <w:style w:type="character" w:customStyle="1" w:styleId="WW8Num37z3">
    <w:name w:val="WW8Num37z3"/>
    <w:rsid w:val="008209A4"/>
    <w:rPr>
      <w:rFonts w:ascii="Symbol" w:hAnsi="Symbol" w:cs="Symbol"/>
    </w:rPr>
  </w:style>
  <w:style w:type="character" w:customStyle="1" w:styleId="WW8Num38z3">
    <w:name w:val="WW8Num38z3"/>
    <w:rsid w:val="008209A4"/>
    <w:rPr>
      <w:rFonts w:ascii="Symbol" w:hAnsi="Symbol" w:cs="Symbol"/>
    </w:rPr>
  </w:style>
  <w:style w:type="character" w:customStyle="1" w:styleId="WW8Num38z4">
    <w:name w:val="WW8Num38z4"/>
    <w:rsid w:val="008209A4"/>
    <w:rPr>
      <w:rFonts w:ascii="Courier New" w:hAnsi="Courier New" w:cs="Courier New"/>
    </w:rPr>
  </w:style>
  <w:style w:type="character" w:customStyle="1" w:styleId="WW8Num44z3">
    <w:name w:val="WW8Num44z3"/>
    <w:rsid w:val="008209A4"/>
    <w:rPr>
      <w:rFonts w:ascii="Symbol" w:hAnsi="Symbol" w:cs="Symbol"/>
    </w:rPr>
  </w:style>
  <w:style w:type="character" w:customStyle="1" w:styleId="WW8Num33z2">
    <w:name w:val="WW8Num33z2"/>
    <w:rsid w:val="008209A4"/>
    <w:rPr>
      <w:rFonts w:ascii="Wingdings" w:hAnsi="Wingdings" w:cs="Wingdings"/>
    </w:rPr>
  </w:style>
  <w:style w:type="character" w:customStyle="1" w:styleId="WW8Num33z3">
    <w:name w:val="WW8Num33z3"/>
    <w:rsid w:val="008209A4"/>
    <w:rPr>
      <w:rFonts w:ascii="Symbol" w:hAnsi="Symbol" w:cs="Symbol"/>
    </w:rPr>
  </w:style>
  <w:style w:type="character" w:customStyle="1" w:styleId="WW8Num34z2">
    <w:name w:val="WW8Num34z2"/>
    <w:rsid w:val="008209A4"/>
    <w:rPr>
      <w:rFonts w:ascii="Wingdings" w:hAnsi="Wingdings" w:cs="Wingdings"/>
    </w:rPr>
  </w:style>
  <w:style w:type="character" w:customStyle="1" w:styleId="WW8Num34z3">
    <w:name w:val="WW8Num34z3"/>
    <w:rsid w:val="008209A4"/>
    <w:rPr>
      <w:rFonts w:ascii="Symbol" w:hAnsi="Symbol" w:cs="Symbol"/>
    </w:rPr>
  </w:style>
  <w:style w:type="character" w:customStyle="1" w:styleId="WW8Num38z2">
    <w:name w:val="WW8Num38z2"/>
    <w:rsid w:val="008209A4"/>
    <w:rPr>
      <w:rFonts w:ascii="Wingdings" w:hAnsi="Wingdings" w:cs="Wingdings"/>
    </w:rPr>
  </w:style>
  <w:style w:type="character" w:customStyle="1" w:styleId="WW8Num39z2">
    <w:name w:val="WW8Num39z2"/>
    <w:rsid w:val="008209A4"/>
    <w:rPr>
      <w:rFonts w:ascii="Wingdings" w:hAnsi="Wingdings" w:cs="Wingdings"/>
    </w:rPr>
  </w:style>
  <w:style w:type="character" w:customStyle="1" w:styleId="WW8Num39z3">
    <w:name w:val="WW8Num39z3"/>
    <w:rsid w:val="008209A4"/>
    <w:rPr>
      <w:rFonts w:ascii="Symbol" w:hAnsi="Symbol" w:cs="Symbol"/>
    </w:rPr>
  </w:style>
  <w:style w:type="character" w:customStyle="1" w:styleId="WW8Num40z3">
    <w:name w:val="WW8Num40z3"/>
    <w:rsid w:val="008209A4"/>
    <w:rPr>
      <w:rFonts w:ascii="Symbol" w:hAnsi="Symbol" w:cs="Symbol"/>
    </w:rPr>
  </w:style>
  <w:style w:type="character" w:customStyle="1" w:styleId="WW8Num40z4">
    <w:name w:val="WW8Num40z4"/>
    <w:rsid w:val="008209A4"/>
    <w:rPr>
      <w:rFonts w:ascii="Courier New" w:hAnsi="Courier New" w:cs="Courier New"/>
    </w:rPr>
  </w:style>
  <w:style w:type="character" w:customStyle="1" w:styleId="WW8Num46z3">
    <w:name w:val="WW8Num46z3"/>
    <w:rsid w:val="008209A4"/>
    <w:rPr>
      <w:rFonts w:ascii="Symbol" w:hAnsi="Symbol" w:cs="OpenSymbol"/>
    </w:rPr>
  </w:style>
  <w:style w:type="character" w:customStyle="1" w:styleId="WW8Num9z3">
    <w:name w:val="WW8Num9z3"/>
    <w:rsid w:val="008209A4"/>
    <w:rPr>
      <w:rFonts w:ascii="Symbol" w:hAnsi="Symbol" w:cs="Symbol"/>
    </w:rPr>
  </w:style>
  <w:style w:type="character" w:customStyle="1" w:styleId="WW8Num11z3">
    <w:name w:val="WW8Num11z3"/>
    <w:rsid w:val="008209A4"/>
    <w:rPr>
      <w:rFonts w:ascii="Symbol" w:hAnsi="Symbol" w:cs="Symbol"/>
    </w:rPr>
  </w:style>
  <w:style w:type="character" w:customStyle="1" w:styleId="WW8Num40z2">
    <w:name w:val="WW8Num40z2"/>
    <w:rsid w:val="008209A4"/>
    <w:rPr>
      <w:rFonts w:ascii="Wingdings" w:hAnsi="Wingdings" w:cs="Wingdings"/>
    </w:rPr>
  </w:style>
  <w:style w:type="character" w:customStyle="1" w:styleId="WW8Num41z2">
    <w:name w:val="WW8Num41z2"/>
    <w:rsid w:val="008209A4"/>
    <w:rPr>
      <w:rFonts w:ascii="Wingdings" w:hAnsi="Wingdings" w:cs="Wingdings"/>
    </w:rPr>
  </w:style>
  <w:style w:type="character" w:customStyle="1" w:styleId="WW8Num41z3">
    <w:name w:val="WW8Num41z3"/>
    <w:rsid w:val="008209A4"/>
    <w:rPr>
      <w:rFonts w:ascii="Symbol" w:hAnsi="Symbol" w:cs="Symbol"/>
    </w:rPr>
  </w:style>
  <w:style w:type="character" w:customStyle="1" w:styleId="WW8Num42z2">
    <w:name w:val="WW8Num42z2"/>
    <w:rsid w:val="008209A4"/>
    <w:rPr>
      <w:rFonts w:ascii="Wingdings" w:hAnsi="Wingdings" w:cs="Wingdings"/>
    </w:rPr>
  </w:style>
  <w:style w:type="character" w:customStyle="1" w:styleId="WW8Num44z2">
    <w:name w:val="WW8Num44z2"/>
    <w:rsid w:val="008209A4"/>
    <w:rPr>
      <w:rFonts w:ascii="Wingdings" w:hAnsi="Wingdings" w:cs="Wingdings"/>
    </w:rPr>
  </w:style>
  <w:style w:type="character" w:customStyle="1" w:styleId="WW8Num45z2">
    <w:name w:val="WW8Num45z2"/>
    <w:rsid w:val="008209A4"/>
    <w:rPr>
      <w:rFonts w:ascii="Wingdings" w:hAnsi="Wingdings" w:cs="Wingdings"/>
    </w:rPr>
  </w:style>
  <w:style w:type="character" w:customStyle="1" w:styleId="WW8Num46z2">
    <w:name w:val="WW8Num46z2"/>
    <w:rsid w:val="008209A4"/>
    <w:rPr>
      <w:rFonts w:ascii="Wingdings" w:hAnsi="Wingdings" w:cs="Wingdings"/>
    </w:rPr>
  </w:style>
  <w:style w:type="character" w:customStyle="1" w:styleId="WW8Num47z2">
    <w:name w:val="WW8Num47z2"/>
    <w:rsid w:val="008209A4"/>
    <w:rPr>
      <w:rFonts w:ascii="Wingdings" w:hAnsi="Wingdings" w:cs="Wingdings"/>
    </w:rPr>
  </w:style>
  <w:style w:type="character" w:customStyle="1" w:styleId="WW8Num48z2">
    <w:name w:val="WW8Num48z2"/>
    <w:rsid w:val="008209A4"/>
    <w:rPr>
      <w:rFonts w:ascii="Wingdings" w:hAnsi="Wingdings" w:cs="Wingdings"/>
    </w:rPr>
  </w:style>
  <w:style w:type="character" w:customStyle="1" w:styleId="WW8Num48z3">
    <w:name w:val="WW8Num48z3"/>
    <w:rsid w:val="008209A4"/>
    <w:rPr>
      <w:rFonts w:ascii="Symbol" w:hAnsi="Symbol" w:cs="Symbol"/>
    </w:rPr>
  </w:style>
  <w:style w:type="character" w:customStyle="1" w:styleId="WW8Num49z3">
    <w:name w:val="WW8Num49z3"/>
    <w:rsid w:val="008209A4"/>
    <w:rPr>
      <w:rFonts w:ascii="Symbol" w:hAnsi="Symbol" w:cs="Symbol"/>
    </w:rPr>
  </w:style>
  <w:style w:type="character" w:customStyle="1" w:styleId="WW8Num52z3">
    <w:name w:val="WW8Num52z3"/>
    <w:rsid w:val="008209A4"/>
    <w:rPr>
      <w:rFonts w:ascii="Symbol" w:hAnsi="Symbol" w:cs="Symbol"/>
    </w:rPr>
  </w:style>
  <w:style w:type="character" w:customStyle="1" w:styleId="WW8Num54z3">
    <w:name w:val="WW8Num54z3"/>
    <w:rsid w:val="008209A4"/>
    <w:rPr>
      <w:rFonts w:ascii="Symbol" w:hAnsi="Symbol" w:cs="Symbol"/>
    </w:rPr>
  </w:style>
  <w:style w:type="character" w:customStyle="1" w:styleId="WW8Num12z3">
    <w:name w:val="WW8Num12z3"/>
    <w:rsid w:val="008209A4"/>
    <w:rPr>
      <w:rFonts w:ascii="Symbol" w:hAnsi="Symbol" w:cs="Symbol"/>
    </w:rPr>
  </w:style>
  <w:style w:type="character" w:customStyle="1" w:styleId="WW8Num14z3">
    <w:name w:val="WW8Num14z3"/>
    <w:rsid w:val="008209A4"/>
    <w:rPr>
      <w:rFonts w:ascii="Wingdings 2" w:hAnsi="Wingdings 2" w:cs="OpenSymbol"/>
    </w:rPr>
  </w:style>
  <w:style w:type="character" w:customStyle="1" w:styleId="WW8Num43z2">
    <w:name w:val="WW8Num43z2"/>
    <w:rsid w:val="008209A4"/>
    <w:rPr>
      <w:rFonts w:ascii="Wingdings" w:hAnsi="Wingdings" w:cs="Wingdings"/>
    </w:rPr>
  </w:style>
  <w:style w:type="character" w:customStyle="1" w:styleId="WW8Num51z3">
    <w:name w:val="WW8Num51z3"/>
    <w:rsid w:val="008209A4"/>
    <w:rPr>
      <w:rFonts w:ascii="Symbol" w:hAnsi="Symbol" w:cs="Symbol"/>
    </w:rPr>
  </w:style>
  <w:style w:type="character" w:customStyle="1" w:styleId="WW8Num56z3">
    <w:name w:val="WW8Num56z3"/>
    <w:rsid w:val="008209A4"/>
    <w:rPr>
      <w:rFonts w:ascii="Symbol" w:hAnsi="Symbol" w:cs="Symbol"/>
    </w:rPr>
  </w:style>
  <w:style w:type="character" w:customStyle="1" w:styleId="WW-1">
    <w:name w:val="WW-Основной шрифт абзаца1"/>
    <w:rsid w:val="008209A4"/>
  </w:style>
  <w:style w:type="character" w:customStyle="1" w:styleId="WW8Num4z4">
    <w:name w:val="WW8Num4z4"/>
    <w:rsid w:val="008209A4"/>
    <w:rPr>
      <w:rFonts w:ascii="Courier New" w:hAnsi="Courier New" w:cs="Courier New"/>
    </w:rPr>
  </w:style>
  <w:style w:type="character" w:customStyle="1" w:styleId="WW8Num22z3">
    <w:name w:val="WW8Num22z3"/>
    <w:rsid w:val="008209A4"/>
    <w:rPr>
      <w:rFonts w:ascii="Symbol" w:hAnsi="Symbol" w:cs="Symbol"/>
    </w:rPr>
  </w:style>
  <w:style w:type="character" w:customStyle="1" w:styleId="WW8Num27z3">
    <w:name w:val="WW8Num27z3"/>
    <w:rsid w:val="008209A4"/>
    <w:rPr>
      <w:rFonts w:ascii="Symbol" w:hAnsi="Symbol" w:cs="Symbol"/>
    </w:rPr>
  </w:style>
  <w:style w:type="character" w:customStyle="1" w:styleId="WW8Num28z3">
    <w:name w:val="WW8Num28z3"/>
    <w:rsid w:val="008209A4"/>
    <w:rPr>
      <w:rFonts w:ascii="Symbol" w:hAnsi="Symbol" w:cs="Symbol"/>
    </w:rPr>
  </w:style>
  <w:style w:type="character" w:customStyle="1" w:styleId="WW8Num29z3">
    <w:name w:val="WW8Num29z3"/>
    <w:rsid w:val="008209A4"/>
    <w:rPr>
      <w:rFonts w:ascii="Symbol" w:hAnsi="Symbol" w:cs="Symbol"/>
    </w:rPr>
  </w:style>
  <w:style w:type="character" w:customStyle="1" w:styleId="WW8Num42z3">
    <w:name w:val="WW8Num42z3"/>
    <w:rsid w:val="008209A4"/>
    <w:rPr>
      <w:rFonts w:ascii="Symbol" w:hAnsi="Symbol" w:cs="Symbol"/>
    </w:rPr>
  </w:style>
  <w:style w:type="character" w:customStyle="1" w:styleId="WW8Num30z3">
    <w:name w:val="WW8Num30z3"/>
    <w:rsid w:val="008209A4"/>
    <w:rPr>
      <w:rFonts w:ascii="Symbol" w:hAnsi="Symbol" w:cs="Symbol"/>
    </w:rPr>
  </w:style>
  <w:style w:type="character" w:customStyle="1" w:styleId="WW8Num10z4">
    <w:name w:val="WW8Num10z4"/>
    <w:rsid w:val="008209A4"/>
    <w:rPr>
      <w:rFonts w:ascii="Courier New" w:hAnsi="Courier New" w:cs="Courier New"/>
    </w:rPr>
  </w:style>
  <w:style w:type="character" w:customStyle="1" w:styleId="WW8Num15z3">
    <w:name w:val="WW8Num15z3"/>
    <w:rsid w:val="008209A4"/>
    <w:rPr>
      <w:rFonts w:ascii="Symbol" w:hAnsi="Symbol" w:cs="Symbol"/>
    </w:rPr>
  </w:style>
  <w:style w:type="character" w:customStyle="1" w:styleId="WW8Num18z4">
    <w:name w:val="WW8Num18z4"/>
    <w:rsid w:val="008209A4"/>
    <w:rPr>
      <w:rFonts w:ascii="Courier New" w:hAnsi="Courier New" w:cs="Courier New"/>
    </w:rPr>
  </w:style>
  <w:style w:type="character" w:customStyle="1" w:styleId="WW8Num60z2">
    <w:name w:val="WW8Num60z2"/>
    <w:rsid w:val="008209A4"/>
    <w:rPr>
      <w:rFonts w:ascii="Wingdings" w:hAnsi="Wingdings" w:cs="Wingdings"/>
    </w:rPr>
  </w:style>
  <w:style w:type="character" w:customStyle="1" w:styleId="WW8Num65z3">
    <w:name w:val="WW8Num65z3"/>
    <w:rsid w:val="008209A4"/>
    <w:rPr>
      <w:rFonts w:ascii="Symbol" w:hAnsi="Symbol" w:cs="Symbol"/>
    </w:rPr>
  </w:style>
  <w:style w:type="character" w:customStyle="1" w:styleId="WW8Num69z3">
    <w:name w:val="WW8Num69z3"/>
    <w:rsid w:val="008209A4"/>
    <w:rPr>
      <w:rFonts w:ascii="Symbol" w:hAnsi="Symbol" w:cs="Symbol"/>
    </w:rPr>
  </w:style>
  <w:style w:type="character" w:customStyle="1" w:styleId="WW8Num70z3">
    <w:name w:val="WW8Num70z3"/>
    <w:rsid w:val="008209A4"/>
    <w:rPr>
      <w:rFonts w:ascii="Symbol" w:hAnsi="Symbol" w:cs="Symbol"/>
    </w:rPr>
  </w:style>
  <w:style w:type="character" w:customStyle="1" w:styleId="WW8Num66z3">
    <w:name w:val="WW8Num66z3"/>
    <w:rsid w:val="008209A4"/>
    <w:rPr>
      <w:rFonts w:ascii="Symbol" w:hAnsi="Symbol" w:cs="Symbol"/>
    </w:rPr>
  </w:style>
  <w:style w:type="character" w:customStyle="1" w:styleId="WW8Num71z2">
    <w:name w:val="WW8Num71z2"/>
    <w:rsid w:val="008209A4"/>
    <w:rPr>
      <w:rFonts w:ascii="Wingdings" w:hAnsi="Wingdings" w:cs="Wingdings"/>
    </w:rPr>
  </w:style>
  <w:style w:type="character" w:customStyle="1" w:styleId="WW8Num75z3">
    <w:name w:val="WW8Num75z3"/>
    <w:rsid w:val="008209A4"/>
    <w:rPr>
      <w:rFonts w:ascii="Symbol" w:hAnsi="Symbol" w:cs="Symbol"/>
    </w:rPr>
  </w:style>
  <w:style w:type="character" w:customStyle="1" w:styleId="WW8Num77z3">
    <w:name w:val="WW8Num77z3"/>
    <w:rsid w:val="008209A4"/>
    <w:rPr>
      <w:rFonts w:ascii="Symbol" w:hAnsi="Symbol" w:cs="Symbol"/>
    </w:rPr>
  </w:style>
  <w:style w:type="character" w:customStyle="1" w:styleId="WW-11">
    <w:name w:val="WW-Основной шрифт абзаца11"/>
    <w:rsid w:val="008209A4"/>
  </w:style>
  <w:style w:type="character" w:customStyle="1" w:styleId="WW8Num9z4">
    <w:name w:val="WW8Num9z4"/>
    <w:rsid w:val="008209A4"/>
    <w:rPr>
      <w:rFonts w:ascii="Courier New" w:hAnsi="Courier New" w:cs="Courier New"/>
    </w:rPr>
  </w:style>
  <w:style w:type="character" w:customStyle="1" w:styleId="WW8Num16z3">
    <w:name w:val="WW8Num16z3"/>
    <w:rsid w:val="008209A4"/>
    <w:rPr>
      <w:rFonts w:ascii="Wingdings 2" w:hAnsi="Wingdings 2" w:cs="OpenSymbol"/>
    </w:rPr>
  </w:style>
  <w:style w:type="character" w:customStyle="1" w:styleId="WW8Num20z3">
    <w:name w:val="WW8Num20z3"/>
    <w:rsid w:val="008209A4"/>
    <w:rPr>
      <w:rFonts w:ascii="Symbol" w:hAnsi="Symbol" w:cs="Symbol"/>
    </w:rPr>
  </w:style>
  <w:style w:type="character" w:customStyle="1" w:styleId="WW8Num20z4">
    <w:name w:val="WW8Num20z4"/>
    <w:rsid w:val="008209A4"/>
    <w:rPr>
      <w:rFonts w:ascii="Courier New" w:hAnsi="Courier New" w:cs="Courier New"/>
    </w:rPr>
  </w:style>
  <w:style w:type="character" w:customStyle="1" w:styleId="WW8Num23z3">
    <w:name w:val="WW8Num23z3"/>
    <w:rsid w:val="008209A4"/>
    <w:rPr>
      <w:rFonts w:ascii="Symbol" w:hAnsi="Symbol" w:cs="Symbol"/>
    </w:rPr>
  </w:style>
  <w:style w:type="character" w:customStyle="1" w:styleId="WW8Num45z3">
    <w:name w:val="WW8Num45z3"/>
    <w:rsid w:val="008209A4"/>
    <w:rPr>
      <w:rFonts w:ascii="Symbol" w:hAnsi="Symbol" w:cs="Symbol"/>
    </w:rPr>
  </w:style>
  <w:style w:type="character" w:customStyle="1" w:styleId="WW-111">
    <w:name w:val="WW-Основной шрифт абзаца111"/>
    <w:rsid w:val="008209A4"/>
  </w:style>
  <w:style w:type="character" w:customStyle="1" w:styleId="12">
    <w:name w:val="Знак Знак1"/>
    <w:rsid w:val="008209A4"/>
    <w:rPr>
      <w:b/>
      <w:bCs/>
      <w:kern w:val="1"/>
      <w:sz w:val="48"/>
      <w:szCs w:val="48"/>
      <w:lang w:val="ru-RU" w:eastAsia="ar-SA" w:bidi="ar-SA"/>
    </w:rPr>
  </w:style>
  <w:style w:type="character" w:customStyle="1" w:styleId="13">
    <w:name w:val="Основной шрифт абзаца1"/>
    <w:rsid w:val="008209A4"/>
  </w:style>
  <w:style w:type="character" w:customStyle="1" w:styleId="af5">
    <w:name w:val="Маркеры списка"/>
    <w:rsid w:val="008209A4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WW-111"/>
    <w:rsid w:val="008209A4"/>
  </w:style>
  <w:style w:type="character" w:customStyle="1" w:styleId="apple-style-span">
    <w:name w:val="apple-style-span"/>
    <w:basedOn w:val="WW-111"/>
    <w:rsid w:val="008209A4"/>
  </w:style>
  <w:style w:type="character" w:customStyle="1" w:styleId="FontStyle11">
    <w:name w:val="Font Style11"/>
    <w:rsid w:val="008209A4"/>
    <w:rPr>
      <w:rFonts w:ascii="Cambria" w:hAnsi="Cambria" w:cs="Cambria"/>
      <w:sz w:val="18"/>
      <w:szCs w:val="18"/>
    </w:rPr>
  </w:style>
  <w:style w:type="character" w:customStyle="1" w:styleId="FontStyle15">
    <w:name w:val="Font Style15"/>
    <w:rsid w:val="008209A4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rsid w:val="008209A4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3">
    <w:name w:val="Font Style13"/>
    <w:rsid w:val="008209A4"/>
    <w:rPr>
      <w:rFonts w:ascii="Cambria" w:hAnsi="Cambria" w:cs="Cambria"/>
      <w:spacing w:val="20"/>
      <w:sz w:val="14"/>
      <w:szCs w:val="14"/>
    </w:rPr>
  </w:style>
  <w:style w:type="character" w:styleId="af6">
    <w:name w:val="page number"/>
    <w:basedOn w:val="WW-111"/>
    <w:rsid w:val="008209A4"/>
  </w:style>
  <w:style w:type="character" w:customStyle="1" w:styleId="af7">
    <w:name w:val="Знак Знак"/>
    <w:rsid w:val="008209A4"/>
    <w:rPr>
      <w:sz w:val="16"/>
      <w:szCs w:val="16"/>
    </w:rPr>
  </w:style>
  <w:style w:type="character" w:customStyle="1" w:styleId="ListLabel1">
    <w:name w:val="ListLabel 1"/>
    <w:rsid w:val="008209A4"/>
    <w:rPr>
      <w:rFonts w:cs="Courier New"/>
    </w:rPr>
  </w:style>
  <w:style w:type="character" w:customStyle="1" w:styleId="ListLabel2">
    <w:name w:val="ListLabel 2"/>
    <w:rsid w:val="008209A4"/>
    <w:rPr>
      <w:b/>
    </w:rPr>
  </w:style>
  <w:style w:type="character" w:customStyle="1" w:styleId="ListLabel4">
    <w:name w:val="ListLabel 4"/>
    <w:rsid w:val="008209A4"/>
    <w:rPr>
      <w:rFonts w:cs="Times New Roman"/>
    </w:rPr>
  </w:style>
  <w:style w:type="character" w:customStyle="1" w:styleId="ListLabel6">
    <w:name w:val="ListLabel 6"/>
    <w:rsid w:val="008209A4"/>
    <w:rPr>
      <w:rFonts w:eastAsia="Calibri" w:cs="Times New Roman"/>
    </w:rPr>
  </w:style>
  <w:style w:type="character" w:customStyle="1" w:styleId="ListLabel5">
    <w:name w:val="ListLabel 5"/>
    <w:rsid w:val="008209A4"/>
    <w:rPr>
      <w:sz w:val="20"/>
    </w:rPr>
  </w:style>
  <w:style w:type="character" w:customStyle="1" w:styleId="ListLabel8">
    <w:name w:val="ListLabel 8"/>
    <w:rsid w:val="008209A4"/>
    <w:rPr>
      <w:rFonts w:eastAsia="+mn-ea"/>
    </w:rPr>
  </w:style>
  <w:style w:type="character" w:customStyle="1" w:styleId="ListLabel7">
    <w:name w:val="ListLabel 7"/>
    <w:rsid w:val="008209A4"/>
    <w:rPr>
      <w:rFonts w:eastAsia="Times New Roman" w:cs="Times New Roman"/>
    </w:rPr>
  </w:style>
  <w:style w:type="character" w:customStyle="1" w:styleId="ListLabel3">
    <w:name w:val="ListLabel 3"/>
    <w:rsid w:val="008209A4"/>
    <w:rPr>
      <w:rFonts w:eastAsia="Calibri"/>
    </w:rPr>
  </w:style>
  <w:style w:type="character" w:customStyle="1" w:styleId="FontStyle223">
    <w:name w:val="Font Style223"/>
    <w:rsid w:val="008209A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10">
    <w:name w:val="Font Style210"/>
    <w:rsid w:val="008209A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rsid w:val="008209A4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07">
    <w:name w:val="Font Style207"/>
    <w:rsid w:val="008209A4"/>
    <w:rPr>
      <w:rFonts w:ascii="Century Schoolbook" w:hAnsi="Century Schoolbook" w:cs="Century Schoolbook"/>
      <w:sz w:val="18"/>
      <w:szCs w:val="18"/>
    </w:rPr>
  </w:style>
  <w:style w:type="character" w:customStyle="1" w:styleId="FontStyle229">
    <w:name w:val="Font Style229"/>
    <w:rsid w:val="008209A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5">
    <w:name w:val="Font Style215"/>
    <w:rsid w:val="008209A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2">
    <w:name w:val="Font Style202"/>
    <w:rsid w:val="008209A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8">
    <w:name w:val="Font Style248"/>
    <w:rsid w:val="008209A4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4">
    <w:name w:val="Font Style254"/>
    <w:rsid w:val="008209A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8209A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9">
    <w:name w:val="Font Style249"/>
    <w:rsid w:val="008209A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0">
    <w:name w:val="Font Style270"/>
    <w:rsid w:val="008209A4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8">
    <w:name w:val="Font Style208"/>
    <w:rsid w:val="008209A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rsid w:val="008209A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80">
    <w:name w:val="Font Style280"/>
    <w:rsid w:val="008209A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8209A4"/>
    <w:rPr>
      <w:rFonts w:ascii="Century Schoolbook" w:hAnsi="Century Schoolbook" w:cs="Century Schoolbook"/>
      <w:sz w:val="20"/>
      <w:szCs w:val="20"/>
    </w:rPr>
  </w:style>
  <w:style w:type="character" w:customStyle="1" w:styleId="FontStyle252">
    <w:name w:val="Font Style252"/>
    <w:rsid w:val="008209A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2">
    <w:name w:val="Font Style292"/>
    <w:rsid w:val="008209A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">
    <w:name w:val="Font Style19"/>
    <w:rsid w:val="008209A4"/>
    <w:rPr>
      <w:rFonts w:ascii="Times New Roman" w:hAnsi="Times New Roman" w:cs="Times New Roman"/>
      <w:color w:val="000000"/>
      <w:sz w:val="18"/>
      <w:szCs w:val="18"/>
    </w:rPr>
  </w:style>
  <w:style w:type="character" w:customStyle="1" w:styleId="51">
    <w:name w:val="Основной шрифт абзаца5"/>
    <w:rsid w:val="008209A4"/>
  </w:style>
  <w:style w:type="character" w:customStyle="1" w:styleId="FontStyle62">
    <w:name w:val="Font Style62"/>
    <w:rsid w:val="008209A4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8209A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8209A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8209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8209A4"/>
    <w:rPr>
      <w:rFonts w:ascii="Candara" w:hAnsi="Candara" w:cs="Candara"/>
      <w:b/>
      <w:bCs/>
      <w:sz w:val="24"/>
      <w:szCs w:val="24"/>
    </w:rPr>
  </w:style>
  <w:style w:type="character" w:customStyle="1" w:styleId="FontStyle44">
    <w:name w:val="Font Style44"/>
    <w:rsid w:val="008209A4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60">
    <w:name w:val="Font Style60"/>
    <w:rsid w:val="008209A4"/>
    <w:rPr>
      <w:rFonts w:ascii="Candara" w:hAnsi="Candara" w:cs="Candara"/>
      <w:spacing w:val="30"/>
      <w:sz w:val="12"/>
      <w:szCs w:val="12"/>
    </w:rPr>
  </w:style>
  <w:style w:type="character" w:customStyle="1" w:styleId="FontStyle41">
    <w:name w:val="Font Style41"/>
    <w:rsid w:val="008209A4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49">
    <w:name w:val="Font Style49"/>
    <w:rsid w:val="008209A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6">
    <w:name w:val="Font Style56"/>
    <w:rsid w:val="008209A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820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54">
    <w:name w:val="Font Style54"/>
    <w:rsid w:val="008209A4"/>
    <w:rPr>
      <w:rFonts w:ascii="Candara" w:hAnsi="Candara" w:cs="Candara"/>
      <w:sz w:val="18"/>
      <w:szCs w:val="18"/>
    </w:rPr>
  </w:style>
  <w:style w:type="character" w:customStyle="1" w:styleId="FontStyle40">
    <w:name w:val="Font Style40"/>
    <w:rsid w:val="008209A4"/>
    <w:rPr>
      <w:rFonts w:ascii="Candara" w:hAnsi="Candara" w:cs="Candara"/>
      <w:spacing w:val="20"/>
      <w:sz w:val="12"/>
      <w:szCs w:val="12"/>
    </w:rPr>
  </w:style>
  <w:style w:type="character" w:customStyle="1" w:styleId="FontStyle58">
    <w:name w:val="Font Style58"/>
    <w:rsid w:val="008209A4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9">
    <w:name w:val="Font Style59"/>
    <w:rsid w:val="008209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7">
    <w:name w:val="Font Style57"/>
    <w:rsid w:val="008209A4"/>
    <w:rPr>
      <w:rFonts w:ascii="Candara" w:hAnsi="Candara" w:cs="Candara"/>
      <w:spacing w:val="20"/>
      <w:sz w:val="16"/>
      <w:szCs w:val="16"/>
    </w:rPr>
  </w:style>
  <w:style w:type="character" w:customStyle="1" w:styleId="FontStyle43">
    <w:name w:val="Font Style43"/>
    <w:rsid w:val="008209A4"/>
    <w:rPr>
      <w:rFonts w:ascii="Candara" w:hAnsi="Candara" w:cs="Candara"/>
      <w:b/>
      <w:bCs/>
      <w:spacing w:val="-10"/>
      <w:sz w:val="22"/>
      <w:szCs w:val="22"/>
    </w:rPr>
  </w:style>
  <w:style w:type="character" w:customStyle="1" w:styleId="FontStyle63">
    <w:name w:val="Font Style63"/>
    <w:rsid w:val="008209A4"/>
    <w:rPr>
      <w:rFonts w:ascii="Candara" w:hAnsi="Candara" w:cs="Candara"/>
      <w:spacing w:val="20"/>
      <w:sz w:val="12"/>
      <w:szCs w:val="12"/>
    </w:rPr>
  </w:style>
  <w:style w:type="character" w:customStyle="1" w:styleId="FontStyle211">
    <w:name w:val="Font Style211"/>
    <w:rsid w:val="008209A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af8">
    <w:name w:val="Символ сноски"/>
    <w:rsid w:val="008209A4"/>
    <w:rPr>
      <w:vertAlign w:val="superscript"/>
    </w:rPr>
  </w:style>
  <w:style w:type="character" w:customStyle="1" w:styleId="WW-0">
    <w:name w:val="WW-Символ сноски"/>
    <w:rsid w:val="008209A4"/>
  </w:style>
  <w:style w:type="character" w:customStyle="1" w:styleId="14">
    <w:name w:val="Знак сноски1"/>
    <w:rsid w:val="008209A4"/>
    <w:rPr>
      <w:vertAlign w:val="superscript"/>
    </w:rPr>
  </w:style>
  <w:style w:type="character" w:customStyle="1" w:styleId="af9">
    <w:name w:val="Символы концевой сноски"/>
    <w:rsid w:val="008209A4"/>
    <w:rPr>
      <w:vertAlign w:val="superscript"/>
    </w:rPr>
  </w:style>
  <w:style w:type="character" w:customStyle="1" w:styleId="WW-2">
    <w:name w:val="WW-Символы концевой сноски"/>
    <w:rsid w:val="008209A4"/>
  </w:style>
  <w:style w:type="character" w:customStyle="1" w:styleId="15">
    <w:name w:val="Знак концевой сноски1"/>
    <w:rsid w:val="008209A4"/>
    <w:rPr>
      <w:vertAlign w:val="superscript"/>
    </w:rPr>
  </w:style>
  <w:style w:type="character" w:customStyle="1" w:styleId="WW-3">
    <w:name w:val="WW-Знак сноски"/>
    <w:rsid w:val="008209A4"/>
    <w:rPr>
      <w:vertAlign w:val="superscript"/>
    </w:rPr>
  </w:style>
  <w:style w:type="character" w:customStyle="1" w:styleId="WW-4">
    <w:name w:val="WW-Знак концевой сноски"/>
    <w:rsid w:val="008209A4"/>
    <w:rPr>
      <w:vertAlign w:val="superscript"/>
    </w:rPr>
  </w:style>
  <w:style w:type="character" w:customStyle="1" w:styleId="25">
    <w:name w:val="Знак сноски2"/>
    <w:rsid w:val="008209A4"/>
    <w:rPr>
      <w:vertAlign w:val="superscript"/>
    </w:rPr>
  </w:style>
  <w:style w:type="character" w:customStyle="1" w:styleId="26">
    <w:name w:val="Знак концевой сноски2"/>
    <w:rsid w:val="008209A4"/>
    <w:rPr>
      <w:vertAlign w:val="superscript"/>
    </w:rPr>
  </w:style>
  <w:style w:type="character" w:customStyle="1" w:styleId="33">
    <w:name w:val="Знак сноски3"/>
    <w:rsid w:val="008209A4"/>
    <w:rPr>
      <w:vertAlign w:val="superscript"/>
    </w:rPr>
  </w:style>
  <w:style w:type="character" w:customStyle="1" w:styleId="34">
    <w:name w:val="Знак концевой сноски3"/>
    <w:rsid w:val="008209A4"/>
    <w:rPr>
      <w:vertAlign w:val="superscript"/>
    </w:rPr>
  </w:style>
  <w:style w:type="character" w:customStyle="1" w:styleId="afa">
    <w:name w:val="Символ нумерации"/>
    <w:rsid w:val="008209A4"/>
  </w:style>
  <w:style w:type="character" w:customStyle="1" w:styleId="ListLabel10">
    <w:name w:val="ListLabel 10"/>
    <w:rsid w:val="008209A4"/>
  </w:style>
  <w:style w:type="character" w:customStyle="1" w:styleId="ListLabel9">
    <w:name w:val="ListLabel 9"/>
    <w:rsid w:val="008209A4"/>
    <w:rPr>
      <w:rFonts w:eastAsia="Symbol"/>
      <w:sz w:val="24"/>
      <w:szCs w:val="24"/>
    </w:rPr>
  </w:style>
  <w:style w:type="character" w:customStyle="1" w:styleId="ListLabel11">
    <w:name w:val="ListLabel 11"/>
    <w:rsid w:val="008209A4"/>
    <w:rPr>
      <w:rFonts w:eastAsia="Cambria"/>
      <w:b/>
      <w:bCs/>
      <w:w w:val="99"/>
      <w:sz w:val="26"/>
      <w:szCs w:val="26"/>
    </w:rPr>
  </w:style>
  <w:style w:type="character" w:customStyle="1" w:styleId="ListLabel12">
    <w:name w:val="ListLabel 12"/>
    <w:rsid w:val="008209A4"/>
    <w:rPr>
      <w:rFonts w:eastAsia="Cambria"/>
      <w:i/>
      <w:w w:val="99"/>
      <w:sz w:val="26"/>
      <w:szCs w:val="26"/>
    </w:rPr>
  </w:style>
  <w:style w:type="character" w:customStyle="1" w:styleId="ListLabel13">
    <w:name w:val="ListLabel 13"/>
    <w:rsid w:val="008209A4"/>
    <w:rPr>
      <w:rFonts w:eastAsia="Symbol"/>
      <w:w w:val="99"/>
      <w:sz w:val="20"/>
      <w:szCs w:val="20"/>
    </w:rPr>
  </w:style>
  <w:style w:type="character" w:customStyle="1" w:styleId="ListLabel14">
    <w:name w:val="ListLabel 14"/>
    <w:rsid w:val="008209A4"/>
    <w:rPr>
      <w:rFonts w:eastAsia="Times New Roman"/>
      <w:w w:val="99"/>
      <w:sz w:val="26"/>
      <w:szCs w:val="26"/>
    </w:rPr>
  </w:style>
  <w:style w:type="character" w:customStyle="1" w:styleId="ListLabel15">
    <w:name w:val="ListLabel 15"/>
    <w:rsid w:val="008209A4"/>
    <w:rPr>
      <w:rFonts w:eastAsia="Times New Roman"/>
      <w:w w:val="99"/>
      <w:sz w:val="26"/>
      <w:szCs w:val="26"/>
    </w:rPr>
  </w:style>
  <w:style w:type="character" w:customStyle="1" w:styleId="Internetlink">
    <w:name w:val="Internet link"/>
    <w:rsid w:val="008209A4"/>
    <w:rPr>
      <w:color w:val="000080"/>
      <w:u w:val="single"/>
    </w:rPr>
  </w:style>
  <w:style w:type="character" w:customStyle="1" w:styleId="WW8NumSt1z0">
    <w:name w:val="WW8NumSt1z0"/>
    <w:rsid w:val="008209A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8209A4"/>
    <w:rPr>
      <w:rFonts w:ascii="Times New Roman" w:hAnsi="Times New Roman" w:cs="Times New Roman" w:hint="default"/>
      <w:sz w:val="24"/>
      <w:szCs w:val="24"/>
    </w:rPr>
  </w:style>
  <w:style w:type="character" w:customStyle="1" w:styleId="WW8NumSt3z0">
    <w:name w:val="WW8NumSt3z0"/>
    <w:rsid w:val="008209A4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St5z0">
    <w:name w:val="WW8NumSt5z0"/>
    <w:rsid w:val="008209A4"/>
    <w:rPr>
      <w:rFonts w:ascii="Times New Roman" w:hAnsi="Times New Roman" w:cs="Times New Roman" w:hint="default"/>
      <w:sz w:val="24"/>
      <w:szCs w:val="24"/>
    </w:rPr>
  </w:style>
  <w:style w:type="character" w:customStyle="1" w:styleId="WW8NumSt11z0">
    <w:name w:val="WW8NumSt11z0"/>
    <w:rsid w:val="008209A4"/>
    <w:rPr>
      <w:rFonts w:ascii="Times New Roman" w:hAnsi="Times New Roman" w:cs="Times New Roman" w:hint="default"/>
      <w:sz w:val="24"/>
      <w:szCs w:val="24"/>
    </w:rPr>
  </w:style>
  <w:style w:type="paragraph" w:customStyle="1" w:styleId="16">
    <w:name w:val="Заголовок1"/>
    <w:basedOn w:val="a0"/>
    <w:next w:val="a1"/>
    <w:rsid w:val="008209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b">
    <w:name w:val="List"/>
    <w:basedOn w:val="a1"/>
    <w:rsid w:val="008209A4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2">
    <w:name w:val="Название4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5">
    <w:name w:val="Название3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7">
    <w:name w:val="Название объекта2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36">
    <w:name w:val="Указатель3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7">
    <w:name w:val="Название объекта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styleId="18">
    <w:name w:val="index 1"/>
    <w:basedOn w:val="a0"/>
    <w:next w:val="a0"/>
    <w:autoRedefine/>
    <w:uiPriority w:val="99"/>
    <w:semiHidden/>
    <w:unhideWhenUsed/>
    <w:rsid w:val="008209A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index heading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5">
    <w:name w:val="WW-Название объекта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WW-10">
    <w:name w:val="WW-Название объекта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WW-110">
    <w:name w:val="WW-Название объекта1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9">
    <w:name w:val="Указатель2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9">
    <w:name w:val="Название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a">
    <w:name w:val="Указатель1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b">
    <w:name w:val="Без интервала1"/>
    <w:rsid w:val="008209A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0"/>
    <w:rsid w:val="008209A4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Новый"/>
    <w:basedOn w:val="a0"/>
    <w:rsid w:val="008209A4"/>
    <w:pPr>
      <w:widowControl w:val="0"/>
      <w:spacing w:after="0" w:line="360" w:lineRule="auto"/>
      <w:ind w:firstLine="454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с отступом 31"/>
    <w:basedOn w:val="a0"/>
    <w:rsid w:val="008209A4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msolistparagraph0">
    <w:name w:val="msolistparagraph"/>
    <w:basedOn w:val="a0"/>
    <w:rsid w:val="008209A4"/>
    <w:pPr>
      <w:widowControl w:val="0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210">
    <w:name w:val="Основной текст 21"/>
    <w:basedOn w:val="a0"/>
    <w:rsid w:val="008209A4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b">
    <w:name w:val="Обычный (Web)"/>
    <w:basedOn w:val="a0"/>
    <w:rsid w:val="008209A4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20">
    <w:name w:val="Основной текст с отступом 32"/>
    <w:basedOn w:val="a0"/>
    <w:rsid w:val="008209A4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8209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">
    <w:name w:val="Заголовок таблицы"/>
    <w:basedOn w:val="af0"/>
    <w:rsid w:val="008209A4"/>
    <w:pPr>
      <w:jc w:val="center"/>
    </w:pPr>
    <w:rPr>
      <w:b/>
      <w:bCs/>
    </w:rPr>
  </w:style>
  <w:style w:type="paragraph" w:customStyle="1" w:styleId="aff0">
    <w:name w:val="Содержимое врезки"/>
    <w:basedOn w:val="a1"/>
    <w:rsid w:val="008209A4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20">
    <w:name w:val="Основной текст с отступом 22"/>
    <w:basedOn w:val="a0"/>
    <w:rsid w:val="008209A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330">
    <w:name w:val="Основной текст с отступом 33"/>
    <w:basedOn w:val="a0"/>
    <w:rsid w:val="008209A4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c">
    <w:name w:val="Обычный (веб)1"/>
    <w:basedOn w:val="a0"/>
    <w:rsid w:val="008209A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f1">
    <w:name w:val="Body Text Indent"/>
    <w:basedOn w:val="a0"/>
    <w:link w:val="aff2"/>
    <w:rsid w:val="008209A4"/>
    <w:pPr>
      <w:widowControl w:val="0"/>
      <w:suppressAutoHyphens/>
      <w:spacing w:after="0" w:line="100" w:lineRule="atLeast"/>
      <w:ind w:firstLine="540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ff2">
    <w:name w:val="Основной текст с отступом Знак"/>
    <w:basedOn w:val="a2"/>
    <w:link w:val="aff1"/>
    <w:rsid w:val="008209A4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311">
    <w:name w:val="Основной текст 31"/>
    <w:basedOn w:val="a0"/>
    <w:rsid w:val="008209A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0"/>
    <w:rsid w:val="008209A4"/>
    <w:pPr>
      <w:widowControl w:val="0"/>
      <w:suppressAutoHyphens/>
      <w:autoSpaceDE w:val="0"/>
      <w:spacing w:after="0" w:line="100" w:lineRule="atLeas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76">
    <w:name w:val="Style76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5">
    <w:name w:val="Style5"/>
    <w:basedOn w:val="a0"/>
    <w:rsid w:val="008209A4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24">
    <w:name w:val="Style24"/>
    <w:basedOn w:val="a0"/>
    <w:rsid w:val="008209A4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37">
    <w:name w:val="Style37"/>
    <w:basedOn w:val="a0"/>
    <w:rsid w:val="008209A4"/>
    <w:pPr>
      <w:widowControl w:val="0"/>
      <w:suppressAutoHyphens/>
      <w:autoSpaceDE w:val="0"/>
      <w:spacing w:after="0" w:line="403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0"/>
    <w:rsid w:val="008209A4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05">
    <w:name w:val="Style105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79">
    <w:name w:val="Style79"/>
    <w:basedOn w:val="a0"/>
    <w:rsid w:val="008209A4"/>
    <w:pPr>
      <w:widowControl w:val="0"/>
      <w:suppressAutoHyphens/>
      <w:autoSpaceDE w:val="0"/>
      <w:spacing w:after="0" w:line="263" w:lineRule="exact"/>
      <w:jc w:val="righ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32">
    <w:name w:val="Style132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90">
    <w:name w:val="Style90"/>
    <w:basedOn w:val="a0"/>
    <w:rsid w:val="008209A4"/>
    <w:pPr>
      <w:widowControl w:val="0"/>
      <w:suppressAutoHyphens/>
      <w:autoSpaceDE w:val="0"/>
      <w:spacing w:after="0" w:line="262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52">
    <w:name w:val="Style52"/>
    <w:basedOn w:val="a0"/>
    <w:rsid w:val="008209A4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57">
    <w:name w:val="Style157"/>
    <w:basedOn w:val="a0"/>
    <w:rsid w:val="008209A4"/>
    <w:pPr>
      <w:widowControl w:val="0"/>
      <w:suppressAutoHyphens/>
      <w:autoSpaceDE w:val="0"/>
      <w:spacing w:after="0" w:line="413" w:lineRule="exact"/>
      <w:ind w:firstLine="336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28">
    <w:name w:val="Style128"/>
    <w:basedOn w:val="a0"/>
    <w:rsid w:val="008209A4"/>
    <w:pPr>
      <w:widowControl w:val="0"/>
      <w:suppressAutoHyphens/>
      <w:autoSpaceDE w:val="0"/>
      <w:spacing w:after="0" w:line="264" w:lineRule="exac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17">
    <w:name w:val="Style117"/>
    <w:basedOn w:val="a0"/>
    <w:rsid w:val="008209A4"/>
    <w:pPr>
      <w:widowControl w:val="0"/>
      <w:suppressAutoHyphens/>
      <w:autoSpaceDE w:val="0"/>
      <w:spacing w:after="0" w:line="262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4">
    <w:name w:val="Style4"/>
    <w:basedOn w:val="a0"/>
    <w:rsid w:val="008209A4"/>
    <w:pPr>
      <w:widowControl w:val="0"/>
      <w:suppressAutoHyphens/>
      <w:autoSpaceDE w:val="0"/>
      <w:spacing w:after="0" w:line="100" w:lineRule="atLeas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8">
    <w:name w:val="Style8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">
    <w:name w:val="Style2"/>
    <w:basedOn w:val="a0"/>
    <w:rsid w:val="008209A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">
    <w:name w:val="Style7"/>
    <w:basedOn w:val="a0"/>
    <w:rsid w:val="008209A4"/>
    <w:pPr>
      <w:widowControl w:val="0"/>
      <w:suppressAutoHyphens/>
      <w:spacing w:after="0" w:line="260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13">
    <w:name w:val="Style13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6">
    <w:name w:val="Style6"/>
    <w:basedOn w:val="a0"/>
    <w:rsid w:val="008209A4"/>
    <w:pPr>
      <w:widowControl w:val="0"/>
      <w:suppressAutoHyphens/>
      <w:spacing w:after="0" w:line="264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3">
    <w:name w:val="Style23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5">
    <w:name w:val="Style25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6">
    <w:name w:val="Style26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16">
    <w:name w:val="Style16"/>
    <w:basedOn w:val="a0"/>
    <w:rsid w:val="008209A4"/>
    <w:pPr>
      <w:widowControl w:val="0"/>
      <w:suppressAutoHyphens/>
      <w:spacing w:after="0" w:line="260" w:lineRule="exact"/>
      <w:ind w:firstLine="8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2">
    <w:name w:val="Style22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31">
    <w:name w:val="Style31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9">
    <w:name w:val="Style9"/>
    <w:basedOn w:val="a0"/>
    <w:rsid w:val="008209A4"/>
    <w:pPr>
      <w:widowControl w:val="0"/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Style181">
    <w:name w:val="Style181"/>
    <w:basedOn w:val="a0"/>
    <w:rsid w:val="008209A4"/>
    <w:pPr>
      <w:widowControl w:val="0"/>
      <w:suppressAutoHyphens/>
      <w:spacing w:after="0" w:line="298" w:lineRule="exact"/>
      <w:ind w:hanging="336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1d">
    <w:name w:val="Текст сноски1"/>
    <w:basedOn w:val="a0"/>
    <w:rsid w:val="008209A4"/>
    <w:pPr>
      <w:widowControl w:val="0"/>
      <w:suppressAutoHyphens/>
      <w:spacing w:after="0" w:line="240" w:lineRule="auto"/>
    </w:pPr>
    <w:rPr>
      <w:rFonts w:ascii="Calibri" w:eastAsia="SimSun" w:hAnsi="Calibri" w:cs="Calibri"/>
      <w:kern w:val="1"/>
      <w:sz w:val="20"/>
      <w:szCs w:val="20"/>
      <w:lang w:eastAsia="hi-IN" w:bidi="hi-IN"/>
    </w:rPr>
  </w:style>
  <w:style w:type="paragraph" w:styleId="aff3">
    <w:name w:val="No Spacing"/>
    <w:link w:val="aff4"/>
    <w:uiPriority w:val="1"/>
    <w:qFormat/>
    <w:rsid w:val="008209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0"/>
    <w:qFormat/>
    <w:rsid w:val="008209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8209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7">
    <w:name w:val="Название объекта3"/>
    <w:basedOn w:val="Standard"/>
    <w:rsid w:val="00820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209A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209A4"/>
    <w:pPr>
      <w:suppressLineNumbers/>
    </w:pPr>
  </w:style>
  <w:style w:type="character" w:styleId="aff5">
    <w:name w:val="Hyperlink"/>
    <w:basedOn w:val="a2"/>
    <w:uiPriority w:val="99"/>
    <w:semiHidden/>
    <w:unhideWhenUsed/>
    <w:rsid w:val="008209A4"/>
    <w:rPr>
      <w:color w:val="0000FF"/>
      <w:u w:val="single"/>
    </w:rPr>
  </w:style>
  <w:style w:type="paragraph" w:styleId="aff6">
    <w:name w:val="Plain Text"/>
    <w:basedOn w:val="a0"/>
    <w:link w:val="aff7"/>
    <w:uiPriority w:val="99"/>
    <w:semiHidden/>
    <w:unhideWhenUsed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Текст Знак"/>
    <w:basedOn w:val="a2"/>
    <w:link w:val="aff6"/>
    <w:uiPriority w:val="99"/>
    <w:semiHidden/>
    <w:rsid w:val="0082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basedOn w:val="a2"/>
    <w:link w:val="aff3"/>
    <w:uiPriority w:val="1"/>
    <w:rsid w:val="008209A4"/>
    <w:rPr>
      <w:rFonts w:ascii="Calibri" w:eastAsia="Times New Roman" w:hAnsi="Calibri" w:cs="Calibri"/>
      <w:lang w:eastAsia="ar-SA"/>
    </w:rPr>
  </w:style>
  <w:style w:type="paragraph" w:styleId="38">
    <w:name w:val="Body Text Indent 3"/>
    <w:basedOn w:val="a0"/>
    <w:link w:val="39"/>
    <w:unhideWhenUsed/>
    <w:rsid w:val="008209A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rsid w:val="008209A4"/>
    <w:rPr>
      <w:rFonts w:ascii="Calibri" w:eastAsia="Calibri" w:hAnsi="Calibri" w:cs="Times New Roman"/>
      <w:sz w:val="16"/>
      <w:szCs w:val="16"/>
    </w:rPr>
  </w:style>
  <w:style w:type="numbering" w:customStyle="1" w:styleId="1e">
    <w:name w:val="Нет списка1"/>
    <w:next w:val="a4"/>
    <w:uiPriority w:val="99"/>
    <w:semiHidden/>
    <w:unhideWhenUsed/>
    <w:rsid w:val="008209A4"/>
  </w:style>
  <w:style w:type="paragraph" w:styleId="3a">
    <w:name w:val="Body Text 3"/>
    <w:basedOn w:val="a0"/>
    <w:link w:val="3b"/>
    <w:semiHidden/>
    <w:rsid w:val="008209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b">
    <w:name w:val="Основной текст 3 Знак"/>
    <w:basedOn w:val="a2"/>
    <w:link w:val="3a"/>
    <w:semiHidden/>
    <w:rsid w:val="008209A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7">
    <w:name w:val="Font Style227"/>
    <w:basedOn w:val="a2"/>
    <w:rsid w:val="008209A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2"/>
    <w:rsid w:val="008209A4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2"/>
    <w:rsid w:val="008209A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3">
    <w:name w:val="Font Style303"/>
    <w:basedOn w:val="a2"/>
    <w:rsid w:val="008209A4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34">
    <w:name w:val="Font Style234"/>
    <w:basedOn w:val="a2"/>
    <w:rsid w:val="008209A4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basedOn w:val="a2"/>
    <w:rsid w:val="008209A4"/>
    <w:rPr>
      <w:rFonts w:ascii="Century Schoolbook" w:hAnsi="Century Schoolbook" w:cs="Century Schoolbook"/>
      <w:sz w:val="18"/>
      <w:szCs w:val="18"/>
    </w:rPr>
  </w:style>
  <w:style w:type="paragraph" w:styleId="2a">
    <w:name w:val="Body Text 2"/>
    <w:basedOn w:val="a0"/>
    <w:link w:val="2b"/>
    <w:rsid w:val="008209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Основной текст 2 Знак"/>
    <w:basedOn w:val="a2"/>
    <w:link w:val="2a"/>
    <w:rsid w:val="008209A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4">
    <w:name w:val="Font Style24"/>
    <w:basedOn w:val="a2"/>
    <w:rsid w:val="008209A4"/>
    <w:rPr>
      <w:rFonts w:ascii="Sylfaen" w:hAnsi="Sylfaen" w:cs="Sylfaen"/>
      <w:color w:val="000000"/>
      <w:sz w:val="28"/>
      <w:szCs w:val="28"/>
    </w:rPr>
  </w:style>
  <w:style w:type="character" w:customStyle="1" w:styleId="FontStyle22">
    <w:name w:val="Font Style22"/>
    <w:basedOn w:val="a2"/>
    <w:rsid w:val="008209A4"/>
    <w:rPr>
      <w:rFonts w:ascii="Franklin Gothic Medium" w:hAnsi="Franklin Gothic Medium" w:cs="Franklin Gothic Medium"/>
      <w:sz w:val="22"/>
      <w:szCs w:val="22"/>
    </w:rPr>
  </w:style>
  <w:style w:type="paragraph" w:customStyle="1" w:styleId="Style1">
    <w:name w:val="Style1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2"/>
    <w:rsid w:val="008209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">
    <w:name w:val="Font Style30"/>
    <w:basedOn w:val="a2"/>
    <w:rsid w:val="008209A4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basedOn w:val="a2"/>
    <w:rsid w:val="008209A4"/>
    <w:rPr>
      <w:rFonts w:ascii="Trebuchet MS" w:hAnsi="Trebuchet MS" w:cs="Trebuchet MS"/>
      <w:b/>
      <w:bCs/>
      <w:sz w:val="20"/>
      <w:szCs w:val="20"/>
    </w:rPr>
  </w:style>
  <w:style w:type="paragraph" w:customStyle="1" w:styleId="Style14">
    <w:name w:val="Style14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2"/>
    <w:rsid w:val="008209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1">
    <w:name w:val="Style81"/>
    <w:basedOn w:val="a0"/>
    <w:rsid w:val="008209A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0"/>
    <w:rsid w:val="008209A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2"/>
    <w:rsid w:val="008209A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4">
    <w:name w:val="Style94"/>
    <w:basedOn w:val="a0"/>
    <w:rsid w:val="008209A4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71">
    <w:name w:val="Font Style271"/>
    <w:basedOn w:val="a2"/>
    <w:rsid w:val="008209A4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02">
    <w:name w:val="Style102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2"/>
    <w:rsid w:val="008209A4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2"/>
    <w:rsid w:val="008209A4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31">
    <w:name w:val="Style131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basedOn w:val="a2"/>
    <w:rsid w:val="008209A4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98">
    <w:name w:val="Style98"/>
    <w:basedOn w:val="a0"/>
    <w:rsid w:val="008209A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8">
    <w:name w:val="Font Style228"/>
    <w:basedOn w:val="a2"/>
    <w:rsid w:val="008209A4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basedOn w:val="a2"/>
    <w:rsid w:val="008209A4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0">
    <w:name w:val="Style30"/>
    <w:basedOn w:val="a0"/>
    <w:rsid w:val="008209A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0"/>
    <w:rsid w:val="008209A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2"/>
    <w:rsid w:val="008209A4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12">
    <w:name w:val="Style112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8">
    <w:name w:val="Font Style308"/>
    <w:basedOn w:val="a2"/>
    <w:rsid w:val="008209A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1">
    <w:name w:val="Font Style301"/>
    <w:basedOn w:val="a2"/>
    <w:rsid w:val="008209A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64">
    <w:name w:val="Style164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2"/>
    <w:rsid w:val="008209A4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5">
    <w:name w:val="Style165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basedOn w:val="a2"/>
    <w:rsid w:val="008209A4"/>
    <w:rPr>
      <w:rFonts w:ascii="Verdana" w:hAnsi="Verdana" w:hint="default"/>
      <w:sz w:val="20"/>
      <w:szCs w:val="20"/>
    </w:rPr>
  </w:style>
  <w:style w:type="paragraph" w:customStyle="1" w:styleId="Style46">
    <w:name w:val="Style46"/>
    <w:basedOn w:val="a0"/>
    <w:rsid w:val="008209A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2"/>
    <w:rsid w:val="008209A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6">
    <w:name w:val="Font Style266"/>
    <w:basedOn w:val="a2"/>
    <w:rsid w:val="008209A4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3">
    <w:name w:val="Style93"/>
    <w:basedOn w:val="a0"/>
    <w:rsid w:val="008209A4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0"/>
    <w:rsid w:val="008209A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basedOn w:val="a2"/>
    <w:rsid w:val="008209A4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86">
    <w:name w:val="Style86"/>
    <w:basedOn w:val="a0"/>
    <w:rsid w:val="008209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2"/>
    <w:rsid w:val="008209A4"/>
    <w:rPr>
      <w:rFonts w:ascii="Century Schoolbook" w:hAnsi="Century Schoolbook" w:cs="Century Schoolbook"/>
      <w:sz w:val="20"/>
      <w:szCs w:val="20"/>
    </w:rPr>
  </w:style>
  <w:style w:type="table" w:customStyle="1" w:styleId="1f">
    <w:name w:val="Сетка таблицы1"/>
    <w:basedOn w:val="a3"/>
    <w:next w:val="a6"/>
    <w:rsid w:val="0082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uiPriority w:val="99"/>
    <w:semiHidden/>
    <w:unhideWhenUsed/>
    <w:rsid w:val="008209A4"/>
  </w:style>
  <w:style w:type="table" w:customStyle="1" w:styleId="2d">
    <w:name w:val="Сетка таблицы2"/>
    <w:basedOn w:val="a3"/>
    <w:next w:val="a6"/>
    <w:rsid w:val="0082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209A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8209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209A4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209A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209A4"/>
    <w:rPr>
      <w:rFonts w:ascii="Calibri" w:eastAsia="Calibri" w:hAnsi="Calibri" w:cs="Times New Roman"/>
      <w:b/>
      <w:bCs/>
      <w:sz w:val="20"/>
      <w:szCs w:val="20"/>
    </w:rPr>
  </w:style>
  <w:style w:type="table" w:customStyle="1" w:styleId="3c">
    <w:name w:val="Сетка таблицы3"/>
    <w:basedOn w:val="a3"/>
    <w:next w:val="a6"/>
    <w:uiPriority w:val="59"/>
    <w:rsid w:val="00820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NEW">
    <w:name w:val="Заголовок 5NEW"/>
    <w:basedOn w:val="a0"/>
    <w:autoRedefine/>
    <w:uiPriority w:val="99"/>
    <w:rsid w:val="008209A4"/>
    <w:pPr>
      <w:tabs>
        <w:tab w:val="left" w:pos="567"/>
      </w:tabs>
      <w:spacing w:before="240" w:after="0" w:line="240" w:lineRule="auto"/>
      <w:ind w:left="1080" w:right="354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0">
    <w:name w:val="c20"/>
    <w:basedOn w:val="a0"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">
    <w:name w:val="Абзац списка2"/>
    <w:basedOn w:val="a0"/>
    <w:rsid w:val="008209A4"/>
    <w:pPr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01">
    <w:name w:val="Текст_01"/>
    <w:basedOn w:val="a0"/>
    <w:link w:val="010"/>
    <w:qFormat/>
    <w:rsid w:val="008209A4"/>
    <w:pPr>
      <w:spacing w:after="60"/>
      <w:ind w:firstLine="709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010">
    <w:name w:val="Текст_01 Знак"/>
    <w:link w:val="01"/>
    <w:rsid w:val="008209A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a">
    <w:name w:val="Текст_Маркер"/>
    <w:basedOn w:val="01"/>
    <w:link w:val="affd"/>
    <w:qFormat/>
    <w:rsid w:val="008209A4"/>
    <w:pPr>
      <w:numPr>
        <w:numId w:val="32"/>
      </w:numPr>
    </w:pPr>
  </w:style>
  <w:style w:type="character" w:customStyle="1" w:styleId="affd">
    <w:name w:val="Текст_Маркер Знак"/>
    <w:link w:val="a"/>
    <w:rsid w:val="008209A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3d">
    <w:name w:val="Абзац списка3"/>
    <w:basedOn w:val="a0"/>
    <w:rsid w:val="008209A4"/>
    <w:pPr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Default">
    <w:name w:val="Default"/>
    <w:rsid w:val="00820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9A78-7775-44CB-B9CC-59FD302B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39164</Words>
  <Characters>223240</Characters>
  <Application>Microsoft Office Word</Application>
  <DocSecurity>0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 образовательная программа для детей с тяжелыми нарушениями речи          муниципального дошкольного образовательного учреждения «Детский сад № 241»</vt:lpstr>
    </vt:vector>
  </TitlesOfParts>
  <Company/>
  <LinksUpToDate>false</LinksUpToDate>
  <CharactersWithSpaces>261881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 образовательная программа для детей с тяжелыми нарушениями речи          муниципального дошкольного образовательного учреждения «Детский сад № 241»</dc:title>
  <dc:creator>Воспитатель</dc:creator>
  <cp:lastModifiedBy>User</cp:lastModifiedBy>
  <cp:revision>37</cp:revision>
  <cp:lastPrinted>2022-09-13T10:41:00Z</cp:lastPrinted>
  <dcterms:created xsi:type="dcterms:W3CDTF">2016-08-05T09:36:00Z</dcterms:created>
  <dcterms:modified xsi:type="dcterms:W3CDTF">2022-09-13T12:29:00Z</dcterms:modified>
</cp:coreProperties>
</file>